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05"/>
      </w:tblGrid>
      <w:tr w:rsidR="00794867" w:rsidTr="00F45260">
        <w:tc>
          <w:tcPr>
            <w:tcW w:w="10205" w:type="dxa"/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>Комиссия по делам несовершеннолетних и защите их прав</w:t>
            </w:r>
          </w:p>
        </w:tc>
      </w:tr>
      <w:tr w:rsidR="00794867" w:rsidTr="00F45260">
        <w:tc>
          <w:tcPr>
            <w:tcW w:w="10205" w:type="dxa"/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в муниципальном образовании </w:t>
            </w:r>
          </w:p>
        </w:tc>
      </w:tr>
      <w:tr w:rsidR="00794867" w:rsidTr="00F45260">
        <w:tc>
          <w:tcPr>
            <w:tcW w:w="10205" w:type="dxa"/>
            <w:tcBorders>
              <w:bottom w:val="single" w:sz="8" w:space="0" w:color="000000"/>
            </w:tcBorders>
          </w:tcPr>
          <w:p w:rsidR="00794867" w:rsidRDefault="00794867" w:rsidP="00F45260">
            <w:pPr>
              <w:pStyle w:val="ad"/>
              <w:snapToGrid w:val="0"/>
              <w:ind w:firstLine="0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«</w:t>
            </w:r>
            <w:r>
              <w:rPr>
                <w:b/>
                <w:sz w:val="32"/>
                <w:szCs w:val="32"/>
              </w:rPr>
              <w:t>Кардымовский район” Смоленской области</w:t>
            </w:r>
          </w:p>
        </w:tc>
      </w:tr>
    </w:tbl>
    <w:p w:rsidR="00794867" w:rsidRDefault="00794867" w:rsidP="00794867">
      <w:pPr>
        <w:jc w:val="center"/>
      </w:pPr>
      <w:r>
        <w:t>215850 Смоленская область, п. Кардымово,  ул. Ленина, д. 14, тел. 4-20-85</w:t>
      </w:r>
    </w:p>
    <w:p w:rsidR="00794867" w:rsidRDefault="00794867" w:rsidP="00794867">
      <w:pPr>
        <w:jc w:val="center"/>
      </w:pP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комиссии по делам несовершеннолетних</w:t>
      </w: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защите их прав в муниципальном образовании </w:t>
      </w:r>
    </w:p>
    <w:p w:rsidR="00794867" w:rsidRDefault="00794867" w:rsidP="00794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 за 201</w:t>
      </w:r>
      <w:r w:rsidR="00640EC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год.</w:t>
      </w:r>
    </w:p>
    <w:p w:rsidR="00540ED5" w:rsidRDefault="00540ED5" w:rsidP="00794867">
      <w:pPr>
        <w:jc w:val="center"/>
        <w:rPr>
          <w:b/>
          <w:sz w:val="28"/>
          <w:szCs w:val="28"/>
        </w:rPr>
      </w:pPr>
    </w:p>
    <w:p w:rsidR="00540ED5" w:rsidRPr="00540ED5" w:rsidRDefault="00250F44" w:rsidP="000E1F67">
      <w:pPr>
        <w:numPr>
          <w:ilvl w:val="0"/>
          <w:numId w:val="4"/>
        </w:numPr>
        <w:spacing w:after="2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Нормативно-правовая деятельность</w:t>
      </w:r>
    </w:p>
    <w:p w:rsidR="00640EC3" w:rsidRPr="00F54E39" w:rsidRDefault="00794867" w:rsidP="00BC78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Комиссия по делам несовершеннолетних и защите их прав в муниципальном образовании «Кардымовский район» Смоленской области в своей деятельности регламентируется Федеральным законом от 24.06. 1999 г. № 120 «Об основах системы профилактики безнадзорности и правонарушений среди несовершеннолетних»,  областным законом от 04.09.2007 года № 90-з «О комиссиях по делам несовершеннолетних и защите их прав», регламентом Комиссии, утвержденным постановлением </w:t>
      </w:r>
      <w:r w:rsidR="00640E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«Кардымовский район»  Смоленской области от</w:t>
      </w:r>
      <w:r w:rsidR="00640EC3" w:rsidRPr="00F54E39">
        <w:rPr>
          <w:b/>
          <w:sz w:val="28"/>
          <w:szCs w:val="28"/>
        </w:rPr>
        <w:t xml:space="preserve">  </w:t>
      </w:r>
      <w:r w:rsidR="00640EC3" w:rsidRPr="00640EC3">
        <w:rPr>
          <w:sz w:val="28"/>
          <w:szCs w:val="28"/>
        </w:rPr>
        <w:t>30.01</w:t>
      </w:r>
      <w:r w:rsidR="00640EC3">
        <w:rPr>
          <w:sz w:val="28"/>
          <w:szCs w:val="28"/>
        </w:rPr>
        <w:t>.</w:t>
      </w:r>
      <w:r w:rsidR="00640EC3" w:rsidRPr="00640EC3">
        <w:rPr>
          <w:sz w:val="28"/>
          <w:szCs w:val="28"/>
        </w:rPr>
        <w:t>2017  №  00041</w:t>
      </w:r>
    </w:p>
    <w:p w:rsidR="00493745" w:rsidRPr="009C39C2" w:rsidRDefault="00493745" w:rsidP="002F49BF">
      <w:pPr>
        <w:ind w:firstLine="709"/>
        <w:jc w:val="both"/>
        <w:rPr>
          <w:sz w:val="28"/>
          <w:szCs w:val="28"/>
        </w:rPr>
      </w:pPr>
      <w:r w:rsidRPr="009C39C2">
        <w:rPr>
          <w:sz w:val="28"/>
          <w:szCs w:val="28"/>
        </w:rPr>
        <w:t xml:space="preserve">В районе </w:t>
      </w:r>
      <w:r w:rsidR="00495062" w:rsidRPr="009C39C2">
        <w:rPr>
          <w:sz w:val="28"/>
          <w:szCs w:val="28"/>
        </w:rPr>
        <w:t>действуют</w:t>
      </w:r>
      <w:r w:rsidR="004B0C07" w:rsidRPr="009C39C2">
        <w:rPr>
          <w:sz w:val="28"/>
          <w:szCs w:val="28"/>
        </w:rPr>
        <w:t xml:space="preserve"> </w:t>
      </w:r>
      <w:r w:rsidR="004B0C07" w:rsidRPr="009C39C2">
        <w:rPr>
          <w:color w:val="212121"/>
          <w:sz w:val="28"/>
          <w:szCs w:val="28"/>
        </w:rPr>
        <w:t>муниципальные  программы:</w:t>
      </w:r>
    </w:p>
    <w:p w:rsidR="00183285" w:rsidRPr="00DE7518" w:rsidRDefault="004B0C07" w:rsidP="00E941BA">
      <w:pPr>
        <w:pStyle w:val="aa"/>
        <w:tabs>
          <w:tab w:val="left" w:pos="5220"/>
        </w:tabs>
        <w:spacing w:after="0"/>
        <w:ind w:left="0" w:firstLine="709"/>
        <w:jc w:val="both"/>
        <w:rPr>
          <w:sz w:val="28"/>
          <w:szCs w:val="28"/>
        </w:rPr>
      </w:pPr>
      <w:r w:rsidRPr="00DE7518">
        <w:rPr>
          <w:color w:val="212121"/>
          <w:sz w:val="28"/>
          <w:szCs w:val="28"/>
        </w:rPr>
        <w:t xml:space="preserve">- </w:t>
      </w:r>
      <w:r w:rsidR="000841BD">
        <w:rPr>
          <w:sz w:val="28"/>
          <w:szCs w:val="28"/>
        </w:rPr>
        <w:t>«Детство» на 2014</w:t>
      </w:r>
      <w:r w:rsidR="00C116FF" w:rsidRPr="00DE7518">
        <w:rPr>
          <w:sz w:val="28"/>
          <w:szCs w:val="28"/>
        </w:rPr>
        <w:t>–20</w:t>
      </w:r>
      <w:r w:rsidR="00DE7518" w:rsidRPr="00DE7518">
        <w:rPr>
          <w:sz w:val="28"/>
          <w:szCs w:val="28"/>
        </w:rPr>
        <w:t>20</w:t>
      </w:r>
      <w:r w:rsidR="00C116FF" w:rsidRPr="00DE7518">
        <w:rPr>
          <w:sz w:val="28"/>
          <w:szCs w:val="28"/>
        </w:rPr>
        <w:t xml:space="preserve"> годы</w:t>
      </w:r>
      <w:r w:rsidR="006334DB" w:rsidRPr="00DE7518">
        <w:rPr>
          <w:sz w:val="28"/>
          <w:szCs w:val="28"/>
        </w:rPr>
        <w:t xml:space="preserve"> (</w:t>
      </w:r>
      <w:r w:rsidR="00C63BC0" w:rsidRPr="00DE7518">
        <w:rPr>
          <w:sz w:val="28"/>
          <w:szCs w:val="28"/>
        </w:rPr>
        <w:t>П</w:t>
      </w:r>
      <w:r w:rsidR="006334DB" w:rsidRPr="00DE7518">
        <w:rPr>
          <w:sz w:val="28"/>
        </w:rPr>
        <w:t xml:space="preserve">остановление Администрации муниципального образования </w:t>
      </w:r>
      <w:r w:rsidR="006334DB" w:rsidRPr="00DE7518">
        <w:rPr>
          <w:sz w:val="28"/>
          <w:szCs w:val="28"/>
        </w:rPr>
        <w:t xml:space="preserve"> </w:t>
      </w:r>
      <w:r w:rsidR="00ED3EA0" w:rsidRPr="00DE7518">
        <w:rPr>
          <w:sz w:val="28"/>
          <w:szCs w:val="28"/>
        </w:rPr>
        <w:t xml:space="preserve">от  </w:t>
      </w:r>
      <w:r w:rsidR="00DE7518" w:rsidRPr="00DE7518">
        <w:rPr>
          <w:sz w:val="28"/>
          <w:szCs w:val="28"/>
        </w:rPr>
        <w:t>31.12</w:t>
      </w:r>
      <w:r w:rsidR="00C116FF" w:rsidRPr="00DE7518">
        <w:rPr>
          <w:sz w:val="28"/>
          <w:szCs w:val="28"/>
        </w:rPr>
        <w:t>.2014 № 0</w:t>
      </w:r>
      <w:r w:rsidR="00DE7518" w:rsidRPr="00DE7518">
        <w:rPr>
          <w:sz w:val="28"/>
          <w:szCs w:val="28"/>
        </w:rPr>
        <w:t>0945</w:t>
      </w:r>
      <w:r w:rsidR="00DE7518">
        <w:rPr>
          <w:sz w:val="28"/>
          <w:szCs w:val="28"/>
        </w:rPr>
        <w:t>)</w:t>
      </w:r>
      <w:r w:rsidR="00183285" w:rsidRPr="00DE7518">
        <w:rPr>
          <w:sz w:val="28"/>
          <w:szCs w:val="28"/>
        </w:rPr>
        <w:t>;</w:t>
      </w:r>
    </w:p>
    <w:p w:rsidR="00495062" w:rsidRPr="00A71386" w:rsidRDefault="00C8289D" w:rsidP="00C8289D">
      <w:pPr>
        <w:ind w:firstLine="709"/>
        <w:jc w:val="both"/>
        <w:rPr>
          <w:sz w:val="28"/>
          <w:szCs w:val="28"/>
        </w:rPr>
      </w:pPr>
      <w:r w:rsidRPr="00A71386">
        <w:rPr>
          <w:color w:val="212121"/>
          <w:sz w:val="28"/>
          <w:szCs w:val="28"/>
        </w:rPr>
        <w:t xml:space="preserve">- </w:t>
      </w:r>
      <w:r w:rsidR="00A770E2">
        <w:rPr>
          <w:color w:val="212121"/>
          <w:sz w:val="28"/>
          <w:szCs w:val="28"/>
        </w:rPr>
        <w:t xml:space="preserve"> </w:t>
      </w:r>
      <w:r w:rsidRPr="00A71386">
        <w:rPr>
          <w:color w:val="212121"/>
          <w:sz w:val="28"/>
          <w:szCs w:val="28"/>
        </w:rPr>
        <w:t>«Комплексные  меры  по профилактике правонарушений и усилению борьбы с преступностью на территории муниципального образования «Кардымовский район» Смоленской области» на 2014-20</w:t>
      </w:r>
      <w:r w:rsidR="00A71386" w:rsidRPr="00A71386">
        <w:rPr>
          <w:color w:val="212121"/>
          <w:sz w:val="28"/>
          <w:szCs w:val="28"/>
        </w:rPr>
        <w:t>20</w:t>
      </w:r>
      <w:r w:rsidRPr="00A71386">
        <w:rPr>
          <w:color w:val="212121"/>
          <w:sz w:val="28"/>
          <w:szCs w:val="28"/>
        </w:rPr>
        <w:t xml:space="preserve"> годы   </w:t>
      </w:r>
      <w:r w:rsidR="006334DB" w:rsidRPr="00A71386">
        <w:rPr>
          <w:sz w:val="28"/>
          <w:szCs w:val="28"/>
        </w:rPr>
        <w:t>(</w:t>
      </w:r>
      <w:r w:rsidR="006334DB" w:rsidRPr="00A71386">
        <w:rPr>
          <w:sz w:val="28"/>
        </w:rPr>
        <w:t xml:space="preserve">Постановление Администрации муниципального образования </w:t>
      </w:r>
      <w:r w:rsidRPr="00A71386">
        <w:rPr>
          <w:sz w:val="28"/>
        </w:rPr>
        <w:t>от</w:t>
      </w:r>
      <w:r w:rsidR="006334DB" w:rsidRPr="00A71386">
        <w:rPr>
          <w:sz w:val="28"/>
        </w:rPr>
        <w:t xml:space="preserve"> </w:t>
      </w:r>
      <w:r w:rsidR="00A71386" w:rsidRPr="00A71386">
        <w:rPr>
          <w:sz w:val="28"/>
          <w:szCs w:val="28"/>
        </w:rPr>
        <w:t>27.03.</w:t>
      </w:r>
      <w:r w:rsidRPr="00A71386">
        <w:rPr>
          <w:sz w:val="28"/>
          <w:szCs w:val="28"/>
        </w:rPr>
        <w:t>201</w:t>
      </w:r>
      <w:r w:rsidR="00A71386" w:rsidRPr="00A71386">
        <w:rPr>
          <w:sz w:val="28"/>
          <w:szCs w:val="28"/>
        </w:rPr>
        <w:t>5</w:t>
      </w:r>
      <w:r w:rsidRPr="00A71386">
        <w:rPr>
          <w:sz w:val="28"/>
          <w:szCs w:val="28"/>
        </w:rPr>
        <w:t xml:space="preserve">  № 01</w:t>
      </w:r>
      <w:r w:rsidR="00A71386" w:rsidRPr="00A71386">
        <w:rPr>
          <w:sz w:val="28"/>
          <w:szCs w:val="28"/>
        </w:rPr>
        <w:t>71</w:t>
      </w:r>
      <w:r w:rsidRPr="00A71386">
        <w:rPr>
          <w:sz w:val="28"/>
          <w:szCs w:val="28"/>
        </w:rPr>
        <w:t>);</w:t>
      </w:r>
    </w:p>
    <w:p w:rsidR="00D44E3D" w:rsidRPr="00DE7518" w:rsidRDefault="00C116FF" w:rsidP="00C116FF">
      <w:pPr>
        <w:pStyle w:val="ConsPlusNonformat"/>
        <w:widowControl/>
        <w:tabs>
          <w:tab w:val="left" w:pos="10204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518">
        <w:rPr>
          <w:rFonts w:ascii="Times New Roman" w:hAnsi="Times New Roman" w:cs="Times New Roman"/>
          <w:color w:val="212121"/>
          <w:sz w:val="28"/>
          <w:szCs w:val="28"/>
        </w:rPr>
        <w:t xml:space="preserve">-  </w:t>
      </w:r>
      <w:r w:rsidRPr="00DE7518">
        <w:rPr>
          <w:rFonts w:ascii="Times New Roman" w:hAnsi="Times New Roman" w:cs="Times New Roman"/>
          <w:bCs/>
          <w:sz w:val="28"/>
          <w:szCs w:val="28"/>
        </w:rPr>
        <w:t>«Комплексные меры противодействия злоупотреблению наркотическими средствами и психотропными веществами, их незаконному обороту» на 2014-20</w:t>
      </w:r>
      <w:r w:rsidR="00DE7518">
        <w:rPr>
          <w:rFonts w:ascii="Times New Roman" w:hAnsi="Times New Roman" w:cs="Times New Roman"/>
          <w:bCs/>
          <w:sz w:val="28"/>
          <w:szCs w:val="28"/>
        </w:rPr>
        <w:t>20</w:t>
      </w:r>
      <w:r w:rsidRPr="00DE751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E7518">
        <w:rPr>
          <w:sz w:val="28"/>
          <w:szCs w:val="28"/>
        </w:rPr>
        <w:t xml:space="preserve"> </w:t>
      </w:r>
      <w:r w:rsidR="006334DB" w:rsidRPr="00DE7518">
        <w:rPr>
          <w:sz w:val="28"/>
          <w:szCs w:val="28"/>
        </w:rPr>
        <w:t>(</w:t>
      </w:r>
      <w:r w:rsidR="006334DB" w:rsidRPr="00DE7518">
        <w:rPr>
          <w:rFonts w:ascii="Times New Roman" w:hAnsi="Times New Roman" w:cs="Times New Roman"/>
          <w:sz w:val="28"/>
        </w:rPr>
        <w:t xml:space="preserve">Постановление Администрации  муниципального образования </w:t>
      </w:r>
      <w:r w:rsidRPr="00DE7518">
        <w:rPr>
          <w:rFonts w:ascii="Times New Roman" w:hAnsi="Times New Roman" w:cs="Times New Roman"/>
          <w:sz w:val="28"/>
        </w:rPr>
        <w:t>от</w:t>
      </w:r>
      <w:r w:rsidR="00DE7518">
        <w:rPr>
          <w:rFonts w:ascii="Times New Roman" w:hAnsi="Times New Roman" w:cs="Times New Roman"/>
          <w:sz w:val="28"/>
        </w:rPr>
        <w:t xml:space="preserve"> </w:t>
      </w:r>
      <w:r w:rsidR="00DE7518">
        <w:rPr>
          <w:rFonts w:ascii="Times New Roman" w:hAnsi="Times New Roman" w:cs="Times New Roman"/>
          <w:sz w:val="28"/>
          <w:szCs w:val="28"/>
        </w:rPr>
        <w:t>16.07</w:t>
      </w:r>
      <w:r w:rsidRPr="00DE7518">
        <w:rPr>
          <w:rFonts w:ascii="Times New Roman" w:hAnsi="Times New Roman" w:cs="Times New Roman"/>
          <w:sz w:val="28"/>
          <w:szCs w:val="28"/>
        </w:rPr>
        <w:t>.201</w:t>
      </w:r>
      <w:r w:rsidR="00DE7518">
        <w:rPr>
          <w:rFonts w:ascii="Times New Roman" w:hAnsi="Times New Roman" w:cs="Times New Roman"/>
          <w:sz w:val="28"/>
          <w:szCs w:val="28"/>
        </w:rPr>
        <w:t>5</w:t>
      </w:r>
      <w:r w:rsidRPr="00DE7518">
        <w:rPr>
          <w:rFonts w:ascii="Times New Roman" w:hAnsi="Times New Roman" w:cs="Times New Roman"/>
          <w:sz w:val="28"/>
          <w:szCs w:val="28"/>
        </w:rPr>
        <w:t xml:space="preserve"> № 0</w:t>
      </w:r>
      <w:r w:rsidR="00DE7518">
        <w:rPr>
          <w:rFonts w:ascii="Times New Roman" w:hAnsi="Times New Roman" w:cs="Times New Roman"/>
          <w:sz w:val="28"/>
          <w:szCs w:val="28"/>
        </w:rPr>
        <w:t>0437</w:t>
      </w:r>
      <w:r w:rsidR="00D44E3D" w:rsidRPr="00DE7518">
        <w:rPr>
          <w:rFonts w:ascii="Times New Roman" w:hAnsi="Times New Roman" w:cs="Times New Roman"/>
          <w:sz w:val="28"/>
          <w:szCs w:val="28"/>
        </w:rPr>
        <w:t>)</w:t>
      </w:r>
      <w:r w:rsidR="003752A2" w:rsidRPr="00DE7518">
        <w:rPr>
          <w:rFonts w:ascii="Times New Roman" w:hAnsi="Times New Roman" w:cs="Times New Roman"/>
          <w:sz w:val="28"/>
          <w:szCs w:val="28"/>
        </w:rPr>
        <w:t>;</w:t>
      </w:r>
      <w:r w:rsidR="00D44E3D" w:rsidRPr="00DE75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0646" w:rsidRPr="00DE7518" w:rsidRDefault="00794867" w:rsidP="00794867">
      <w:pPr>
        <w:shd w:val="clear" w:color="auto" w:fill="FFFFFF"/>
        <w:suppressAutoHyphens w:val="0"/>
        <w:snapToGrid w:val="0"/>
        <w:ind w:firstLine="709"/>
        <w:jc w:val="both"/>
        <w:rPr>
          <w:color w:val="212121"/>
          <w:sz w:val="28"/>
          <w:szCs w:val="28"/>
        </w:rPr>
      </w:pPr>
      <w:r w:rsidRPr="009D0FB4">
        <w:rPr>
          <w:i/>
          <w:color w:val="212121"/>
          <w:sz w:val="28"/>
          <w:szCs w:val="28"/>
        </w:rPr>
        <w:t xml:space="preserve">- </w:t>
      </w:r>
      <w:r w:rsidR="006F0646" w:rsidRPr="00DE7518">
        <w:rPr>
          <w:color w:val="000000"/>
          <w:sz w:val="28"/>
          <w:szCs w:val="28"/>
          <w:lang w:eastAsia="ru-RU"/>
        </w:rPr>
        <w:t>«Развитие образования</w:t>
      </w:r>
      <w:r w:rsidR="004E1160">
        <w:rPr>
          <w:color w:val="000000"/>
          <w:sz w:val="28"/>
          <w:szCs w:val="28"/>
          <w:lang w:eastAsia="ru-RU"/>
        </w:rPr>
        <w:t xml:space="preserve">, </w:t>
      </w:r>
      <w:r w:rsidR="006F0646" w:rsidRPr="00DE7518">
        <w:rPr>
          <w:color w:val="000000"/>
          <w:sz w:val="28"/>
          <w:szCs w:val="28"/>
          <w:lang w:eastAsia="ru-RU"/>
        </w:rPr>
        <w:t xml:space="preserve">молодежной политики </w:t>
      </w:r>
      <w:r w:rsidR="004E1160">
        <w:rPr>
          <w:color w:val="000000"/>
          <w:sz w:val="28"/>
          <w:szCs w:val="28"/>
          <w:lang w:eastAsia="ru-RU"/>
        </w:rPr>
        <w:t xml:space="preserve">и спорта </w:t>
      </w:r>
      <w:r w:rsidR="006F0646" w:rsidRPr="00DE7518">
        <w:rPr>
          <w:color w:val="000000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2014 -20</w:t>
      </w:r>
      <w:r w:rsidR="004E1160">
        <w:rPr>
          <w:color w:val="000000"/>
          <w:sz w:val="28"/>
          <w:szCs w:val="28"/>
          <w:lang w:eastAsia="ru-RU"/>
        </w:rPr>
        <w:t>20</w:t>
      </w:r>
      <w:r w:rsidR="006F0646" w:rsidRPr="00DE7518">
        <w:rPr>
          <w:color w:val="000000"/>
          <w:sz w:val="28"/>
          <w:szCs w:val="28"/>
          <w:lang w:eastAsia="ru-RU"/>
        </w:rPr>
        <w:t xml:space="preserve"> годы в новой редакции (Постановление Администрации муниципального образования от </w:t>
      </w:r>
      <w:r w:rsidR="006F0646" w:rsidRPr="00DE7518">
        <w:rPr>
          <w:sz w:val="28"/>
          <w:szCs w:val="28"/>
        </w:rPr>
        <w:t xml:space="preserve"> </w:t>
      </w:r>
      <w:r w:rsidR="00DE7518" w:rsidRPr="00DE7518">
        <w:rPr>
          <w:sz w:val="28"/>
          <w:szCs w:val="28"/>
        </w:rPr>
        <w:t xml:space="preserve"> 04.03.2015 № 000102)</w:t>
      </w:r>
    </w:p>
    <w:p w:rsidR="003752A2" w:rsidRPr="000841BD" w:rsidRDefault="00590CDE" w:rsidP="00442F30">
      <w:pPr>
        <w:ind w:right="-2" w:firstLine="709"/>
        <w:jc w:val="both"/>
        <w:rPr>
          <w:sz w:val="28"/>
          <w:szCs w:val="28"/>
        </w:rPr>
      </w:pPr>
      <w:r w:rsidRPr="000841BD">
        <w:rPr>
          <w:sz w:val="28"/>
          <w:szCs w:val="28"/>
        </w:rPr>
        <w:t xml:space="preserve">- </w:t>
      </w:r>
      <w:r w:rsidR="00A20784" w:rsidRPr="000841BD">
        <w:rPr>
          <w:sz w:val="28"/>
          <w:szCs w:val="28"/>
        </w:rPr>
        <w:t xml:space="preserve"> </w:t>
      </w:r>
      <w:r w:rsidR="00C116FF" w:rsidRPr="000841BD">
        <w:rPr>
          <w:sz w:val="28"/>
          <w:szCs w:val="28"/>
        </w:rPr>
        <w:t>«Повышение правовой культуры населения муниципального образования «Кардымовский район» Смоленской области» на  2014-20</w:t>
      </w:r>
      <w:r w:rsidR="002A0171">
        <w:rPr>
          <w:sz w:val="28"/>
          <w:szCs w:val="28"/>
        </w:rPr>
        <w:t>20</w:t>
      </w:r>
      <w:r w:rsidR="00C116FF" w:rsidRPr="000841BD">
        <w:rPr>
          <w:sz w:val="28"/>
          <w:szCs w:val="28"/>
        </w:rPr>
        <w:t xml:space="preserve"> годы.</w:t>
      </w:r>
      <w:r w:rsidR="00A20784" w:rsidRPr="000841BD">
        <w:rPr>
          <w:sz w:val="28"/>
          <w:szCs w:val="28"/>
        </w:rPr>
        <w:t xml:space="preserve"> (Постановление Администрации муниципального образования </w:t>
      </w:r>
      <w:r w:rsidR="00C116FF" w:rsidRPr="000841BD">
        <w:rPr>
          <w:sz w:val="28"/>
          <w:szCs w:val="28"/>
        </w:rPr>
        <w:t xml:space="preserve"> от</w:t>
      </w:r>
      <w:r w:rsidR="00466A5E" w:rsidRPr="000841BD">
        <w:rPr>
          <w:sz w:val="28"/>
          <w:szCs w:val="28"/>
        </w:rPr>
        <w:t xml:space="preserve"> </w:t>
      </w:r>
      <w:r w:rsidR="000841BD" w:rsidRPr="000841BD">
        <w:rPr>
          <w:sz w:val="28"/>
          <w:szCs w:val="28"/>
        </w:rPr>
        <w:t>03.12.2014 № 00829</w:t>
      </w:r>
      <w:r w:rsidR="00A20784" w:rsidRPr="000841BD">
        <w:rPr>
          <w:sz w:val="28"/>
          <w:szCs w:val="28"/>
        </w:rPr>
        <w:t>)</w:t>
      </w:r>
      <w:r w:rsidR="006438D1" w:rsidRPr="000841BD">
        <w:rPr>
          <w:sz w:val="28"/>
          <w:szCs w:val="28"/>
        </w:rPr>
        <w:t>;</w:t>
      </w:r>
    </w:p>
    <w:p w:rsidR="00BE2EA3" w:rsidRDefault="004363EB" w:rsidP="00BE2EA3">
      <w:pPr>
        <w:ind w:right="-2" w:firstLine="709"/>
        <w:jc w:val="both"/>
        <w:rPr>
          <w:i/>
          <w:sz w:val="28"/>
          <w:szCs w:val="28"/>
        </w:rPr>
      </w:pPr>
      <w:r w:rsidRPr="00DC6EBF">
        <w:rPr>
          <w:sz w:val="28"/>
          <w:szCs w:val="28"/>
        </w:rPr>
        <w:t xml:space="preserve">- </w:t>
      </w:r>
      <w:r w:rsidR="002A0171">
        <w:rPr>
          <w:sz w:val="28"/>
          <w:szCs w:val="28"/>
        </w:rPr>
        <w:t>«Развитие культуры</w:t>
      </w:r>
      <w:r w:rsidR="006438D1" w:rsidRPr="00DC6EBF">
        <w:rPr>
          <w:sz w:val="28"/>
          <w:szCs w:val="28"/>
        </w:rPr>
        <w:t xml:space="preserve"> и туризма на территории муниципального образования «Кардымовский район» Смоленской области» на 2014-20</w:t>
      </w:r>
      <w:r w:rsidR="002A0171">
        <w:rPr>
          <w:sz w:val="28"/>
          <w:szCs w:val="28"/>
        </w:rPr>
        <w:t>20</w:t>
      </w:r>
      <w:r w:rsidR="006438D1" w:rsidRPr="00DC6EBF">
        <w:rPr>
          <w:sz w:val="28"/>
          <w:szCs w:val="28"/>
        </w:rPr>
        <w:t xml:space="preserve"> годы (Постановление Администрации муниципального образования от</w:t>
      </w:r>
      <w:r w:rsidR="006438D1" w:rsidRPr="009D0FB4">
        <w:rPr>
          <w:i/>
          <w:sz w:val="28"/>
          <w:szCs w:val="28"/>
        </w:rPr>
        <w:t xml:space="preserve"> </w:t>
      </w:r>
      <w:r w:rsidR="00DC6EBF" w:rsidRPr="00DC6EBF">
        <w:rPr>
          <w:sz w:val="28"/>
          <w:szCs w:val="28"/>
        </w:rPr>
        <w:t>11.03.2015 № 000124)</w:t>
      </w:r>
      <w:r w:rsidR="00DC6EBF">
        <w:rPr>
          <w:i/>
          <w:sz w:val="28"/>
          <w:szCs w:val="28"/>
        </w:rPr>
        <w:t>.</w:t>
      </w:r>
    </w:p>
    <w:p w:rsidR="00BE2EA3" w:rsidRPr="00BE2EA3" w:rsidRDefault="00BE2EA3" w:rsidP="00BE2EA3">
      <w:pPr>
        <w:ind w:right="-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E2EA3">
        <w:rPr>
          <w:sz w:val="28"/>
          <w:szCs w:val="28"/>
        </w:rPr>
        <w:t>«Гражданско-патриотическое воспитание граждан в  муниципальном  образовании «Кардымовский район» Смоленской области» на 2017-2020 годы</w:t>
      </w:r>
      <w:r>
        <w:rPr>
          <w:sz w:val="28"/>
          <w:szCs w:val="28"/>
        </w:rPr>
        <w:t xml:space="preserve"> (</w:t>
      </w:r>
      <w:r w:rsidRPr="00DC6EBF">
        <w:rPr>
          <w:sz w:val="28"/>
          <w:szCs w:val="28"/>
        </w:rPr>
        <w:t xml:space="preserve">Постановление Администрации муниципального образования </w:t>
      </w:r>
      <w:r w:rsidRPr="00D02A4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22.02.2017 </w:t>
      </w:r>
      <w:r w:rsidRPr="00D02A4D">
        <w:rPr>
          <w:sz w:val="28"/>
          <w:szCs w:val="28"/>
        </w:rPr>
        <w:t xml:space="preserve">№ </w:t>
      </w:r>
      <w:r>
        <w:rPr>
          <w:sz w:val="28"/>
          <w:szCs w:val="28"/>
        </w:rPr>
        <w:t>00117)</w:t>
      </w:r>
      <w:r w:rsidRPr="00D02A4D">
        <w:rPr>
          <w:sz w:val="28"/>
          <w:szCs w:val="28"/>
        </w:rPr>
        <w:t xml:space="preserve">      </w:t>
      </w:r>
    </w:p>
    <w:p w:rsidR="00BE2EA3" w:rsidRPr="00BE2EA3" w:rsidRDefault="00BE2EA3" w:rsidP="006438D1">
      <w:pPr>
        <w:ind w:right="-2" w:firstLine="709"/>
        <w:jc w:val="both"/>
        <w:rPr>
          <w:i/>
          <w:sz w:val="28"/>
          <w:szCs w:val="28"/>
        </w:rPr>
      </w:pPr>
    </w:p>
    <w:p w:rsidR="00794867" w:rsidRPr="000841BD" w:rsidRDefault="00794867" w:rsidP="006438D1">
      <w:pPr>
        <w:ind w:right="-2" w:firstLine="709"/>
        <w:jc w:val="both"/>
        <w:rPr>
          <w:b/>
          <w:sz w:val="28"/>
          <w:szCs w:val="28"/>
        </w:rPr>
      </w:pPr>
      <w:r w:rsidRPr="000841BD">
        <w:rPr>
          <w:sz w:val="28"/>
          <w:szCs w:val="28"/>
        </w:rPr>
        <w:lastRenderedPageBreak/>
        <w:t xml:space="preserve">Комиссия по делам несовершеннолетних и защите их прав  в муниципальном образовании «Кардымовский район» Смоленской области принимала участие в разработке </w:t>
      </w:r>
      <w:r w:rsidR="00540ED5" w:rsidRPr="000841BD">
        <w:rPr>
          <w:sz w:val="28"/>
          <w:szCs w:val="28"/>
        </w:rPr>
        <w:t xml:space="preserve">первых </w:t>
      </w:r>
      <w:r w:rsidR="000841BD" w:rsidRPr="000841BD">
        <w:rPr>
          <w:sz w:val="28"/>
          <w:szCs w:val="28"/>
        </w:rPr>
        <w:t>трех</w:t>
      </w:r>
      <w:r w:rsidR="00540ED5" w:rsidRPr="000841BD">
        <w:rPr>
          <w:sz w:val="28"/>
          <w:szCs w:val="28"/>
        </w:rPr>
        <w:t xml:space="preserve"> вышеперечисленных </w:t>
      </w:r>
      <w:r w:rsidRPr="000841BD">
        <w:rPr>
          <w:sz w:val="28"/>
          <w:szCs w:val="28"/>
        </w:rPr>
        <w:t>муниципальных программ</w:t>
      </w:r>
      <w:r w:rsidRPr="000841BD">
        <w:rPr>
          <w:b/>
          <w:sz w:val="28"/>
          <w:szCs w:val="28"/>
        </w:rPr>
        <w:t xml:space="preserve">. </w:t>
      </w:r>
    </w:p>
    <w:p w:rsidR="00E941E5" w:rsidRPr="002509AA" w:rsidRDefault="0035102F" w:rsidP="00F7256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2EA3">
        <w:rPr>
          <w:i/>
          <w:sz w:val="28"/>
          <w:szCs w:val="28"/>
          <w:lang w:eastAsia="ru-RU"/>
        </w:rPr>
        <w:t xml:space="preserve"> </w:t>
      </w:r>
      <w:r w:rsidRPr="002509AA">
        <w:rPr>
          <w:sz w:val="28"/>
          <w:szCs w:val="28"/>
          <w:lang w:eastAsia="ru-RU"/>
        </w:rPr>
        <w:t>В 201</w:t>
      </w:r>
      <w:r w:rsidR="00BE2EA3" w:rsidRPr="002509AA">
        <w:rPr>
          <w:sz w:val="28"/>
          <w:szCs w:val="28"/>
          <w:lang w:eastAsia="ru-RU"/>
        </w:rPr>
        <w:t>7</w:t>
      </w:r>
      <w:r w:rsidRPr="002509AA">
        <w:rPr>
          <w:sz w:val="28"/>
          <w:szCs w:val="28"/>
          <w:lang w:eastAsia="ru-RU"/>
        </w:rPr>
        <w:t xml:space="preserve"> </w:t>
      </w:r>
      <w:r w:rsidR="00E941E5" w:rsidRPr="002509AA">
        <w:rPr>
          <w:sz w:val="28"/>
          <w:szCs w:val="28"/>
          <w:lang w:eastAsia="ru-RU"/>
        </w:rPr>
        <w:t xml:space="preserve"> году </w:t>
      </w:r>
      <w:r w:rsidR="00BE2EA3" w:rsidRPr="002509AA">
        <w:rPr>
          <w:sz w:val="28"/>
          <w:szCs w:val="28"/>
          <w:lang w:eastAsia="ru-RU"/>
        </w:rPr>
        <w:t xml:space="preserve"> </w:t>
      </w:r>
      <w:r w:rsidR="00E941E5" w:rsidRPr="002509AA">
        <w:rPr>
          <w:sz w:val="28"/>
          <w:szCs w:val="28"/>
          <w:lang w:eastAsia="ru-RU"/>
        </w:rPr>
        <w:t xml:space="preserve">постановлениями </w:t>
      </w:r>
      <w:r w:rsidR="00255DC8" w:rsidRPr="002509AA">
        <w:rPr>
          <w:sz w:val="28"/>
          <w:szCs w:val="28"/>
          <w:lang w:eastAsia="ru-RU"/>
        </w:rPr>
        <w:t xml:space="preserve"> Администр</w:t>
      </w:r>
      <w:r w:rsidR="00F72562" w:rsidRPr="002509AA">
        <w:rPr>
          <w:sz w:val="28"/>
          <w:szCs w:val="28"/>
          <w:lang w:eastAsia="ru-RU"/>
        </w:rPr>
        <w:t xml:space="preserve">ации муниципального образования </w:t>
      </w:r>
      <w:r w:rsidR="00255DC8" w:rsidRPr="002509AA">
        <w:rPr>
          <w:sz w:val="28"/>
          <w:szCs w:val="28"/>
          <w:lang w:eastAsia="ru-RU"/>
        </w:rPr>
        <w:t xml:space="preserve">«Кардымовский район» Смоленской области </w:t>
      </w:r>
      <w:r w:rsidR="00E941E5" w:rsidRPr="002509AA">
        <w:rPr>
          <w:sz w:val="28"/>
          <w:szCs w:val="28"/>
          <w:lang w:eastAsia="ru-RU"/>
        </w:rPr>
        <w:t xml:space="preserve"> были утверждены:</w:t>
      </w:r>
    </w:p>
    <w:p w:rsidR="00A8708F" w:rsidRPr="00A8708F" w:rsidRDefault="00A8708F" w:rsidP="00A8708F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 xml:space="preserve">регламент Комиссии по делам несовершеннолетних и защите их прав в муниципальном образования «Кардымовский район»  Смоленской области  (№ </w:t>
      </w:r>
      <w:r w:rsidRPr="00640EC3">
        <w:rPr>
          <w:sz w:val="28"/>
          <w:szCs w:val="28"/>
        </w:rPr>
        <w:t>00041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Pr="00F54E39">
        <w:rPr>
          <w:b/>
          <w:sz w:val="28"/>
          <w:szCs w:val="28"/>
        </w:rPr>
        <w:t xml:space="preserve">  </w:t>
      </w:r>
      <w:r w:rsidRPr="00640EC3">
        <w:rPr>
          <w:sz w:val="28"/>
          <w:szCs w:val="28"/>
        </w:rPr>
        <w:t>30.01</w:t>
      </w:r>
      <w:r>
        <w:rPr>
          <w:sz w:val="28"/>
          <w:szCs w:val="28"/>
        </w:rPr>
        <w:t>.</w:t>
      </w:r>
      <w:r w:rsidRPr="00640EC3">
        <w:rPr>
          <w:sz w:val="28"/>
          <w:szCs w:val="28"/>
        </w:rPr>
        <w:t>2017</w:t>
      </w:r>
      <w:r>
        <w:rPr>
          <w:sz w:val="28"/>
          <w:szCs w:val="28"/>
        </w:rPr>
        <w:t>)</w:t>
      </w:r>
      <w:r w:rsidR="00DC1880">
        <w:rPr>
          <w:sz w:val="28"/>
          <w:szCs w:val="28"/>
        </w:rPr>
        <w:t>;</w:t>
      </w:r>
      <w:r w:rsidRPr="00640EC3">
        <w:rPr>
          <w:sz w:val="28"/>
          <w:szCs w:val="28"/>
        </w:rPr>
        <w:t xml:space="preserve">  </w:t>
      </w:r>
    </w:p>
    <w:p w:rsidR="006A3683" w:rsidRDefault="006A3683" w:rsidP="006A3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</w:t>
      </w:r>
      <w:r w:rsidRPr="009E733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9E7337">
        <w:rPr>
          <w:sz w:val="28"/>
          <w:szCs w:val="28"/>
        </w:rPr>
        <w:t xml:space="preserve"> </w:t>
      </w:r>
      <w:r w:rsidRPr="00692C16">
        <w:rPr>
          <w:sz w:val="28"/>
          <w:szCs w:val="28"/>
        </w:rPr>
        <w:t xml:space="preserve">о порядке рассмотрения предложений по персональному составу </w:t>
      </w:r>
      <w:r>
        <w:rPr>
          <w:sz w:val="28"/>
          <w:szCs w:val="28"/>
        </w:rPr>
        <w:t>к</w:t>
      </w:r>
      <w:r w:rsidRPr="00692C16">
        <w:rPr>
          <w:sz w:val="28"/>
          <w:szCs w:val="28"/>
        </w:rPr>
        <w:t>омиссии по делам несовершеннолетних и защите их прав</w:t>
      </w:r>
      <w:r>
        <w:rPr>
          <w:bCs/>
          <w:sz w:val="28"/>
          <w:szCs w:val="28"/>
        </w:rPr>
        <w:t xml:space="preserve"> в муниципальном образовании «Кардымовский район» Смоленской области, </w:t>
      </w:r>
      <w:r w:rsidRPr="00692C16">
        <w:rPr>
          <w:sz w:val="28"/>
          <w:szCs w:val="28"/>
        </w:rPr>
        <w:t>сроках приема и рассмотрения предложений по персональному составу указанной комиссии</w:t>
      </w:r>
      <w:r>
        <w:rPr>
          <w:sz w:val="28"/>
          <w:szCs w:val="28"/>
        </w:rPr>
        <w:t xml:space="preserve"> (</w:t>
      </w:r>
      <w:r w:rsidRPr="004E1B92">
        <w:rPr>
          <w:sz w:val="28"/>
          <w:szCs w:val="28"/>
        </w:rPr>
        <w:t xml:space="preserve">от  </w:t>
      </w:r>
      <w:r>
        <w:rPr>
          <w:sz w:val="28"/>
          <w:szCs w:val="28"/>
        </w:rPr>
        <w:t>30.01</w:t>
      </w:r>
      <w:r w:rsidRPr="004E1B9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E1B92">
        <w:rPr>
          <w:sz w:val="28"/>
          <w:szCs w:val="28"/>
        </w:rPr>
        <w:t xml:space="preserve">  №  </w:t>
      </w:r>
      <w:r>
        <w:rPr>
          <w:sz w:val="28"/>
          <w:szCs w:val="28"/>
        </w:rPr>
        <w:t>00045</w:t>
      </w:r>
      <w:r w:rsidR="00DC1880">
        <w:rPr>
          <w:sz w:val="28"/>
          <w:szCs w:val="28"/>
        </w:rPr>
        <w:t>).</w:t>
      </w:r>
    </w:p>
    <w:p w:rsidR="00AB34AE" w:rsidRDefault="005901E8" w:rsidP="00AB34AE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Постановлениями  Администрации в</w:t>
      </w:r>
      <w:r w:rsidR="00AB34AE" w:rsidRPr="00282EAD">
        <w:rPr>
          <w:sz w:val="28"/>
          <w:szCs w:val="28"/>
          <w:lang w:eastAsia="ru-RU"/>
        </w:rPr>
        <w:t>несены изменения в состав комиссии по делам несовершеннолетних и защите их прав</w:t>
      </w:r>
      <w:r w:rsidR="00AB34AE">
        <w:rPr>
          <w:sz w:val="28"/>
          <w:szCs w:val="28"/>
          <w:lang w:eastAsia="ru-RU"/>
        </w:rPr>
        <w:t xml:space="preserve"> (№00130 от 22.02.2017;  №00351 от 17.05.2017;  №00678 от 25.09.2017).</w:t>
      </w:r>
    </w:p>
    <w:p w:rsidR="006A3683" w:rsidRDefault="006A3683" w:rsidP="006A3683">
      <w:pPr>
        <w:jc w:val="both"/>
        <w:rPr>
          <w:sz w:val="28"/>
          <w:szCs w:val="28"/>
        </w:rPr>
      </w:pPr>
    </w:p>
    <w:p w:rsidR="00282EAD" w:rsidRPr="00F90878" w:rsidRDefault="006A3683" w:rsidP="00282EAD">
      <w:pPr>
        <w:ind w:firstLine="709"/>
        <w:jc w:val="both"/>
        <w:rPr>
          <w:rFonts w:ascii="Courier New" w:hAnsi="Courier New" w:cs="Courier New"/>
        </w:rPr>
      </w:pPr>
      <w:r w:rsidRPr="00DC1880">
        <w:rPr>
          <w:sz w:val="28"/>
          <w:szCs w:val="28"/>
          <w:lang w:eastAsia="ru-RU"/>
        </w:rPr>
        <w:t xml:space="preserve">В 2017  году  </w:t>
      </w:r>
      <w:r w:rsidR="0018227E">
        <w:rPr>
          <w:sz w:val="28"/>
          <w:szCs w:val="28"/>
          <w:lang w:eastAsia="ru-RU"/>
        </w:rPr>
        <w:t>распоряжениями</w:t>
      </w:r>
      <w:r w:rsidRPr="00DC1880">
        <w:rPr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 был утвержде</w:t>
      </w:r>
      <w:r w:rsidR="00DC1880">
        <w:rPr>
          <w:sz w:val="28"/>
          <w:szCs w:val="28"/>
          <w:lang w:eastAsia="ru-RU"/>
        </w:rPr>
        <w:t>н</w:t>
      </w:r>
      <w:r>
        <w:rPr>
          <w:bCs/>
          <w:sz w:val="28"/>
          <w:szCs w:val="28"/>
        </w:rPr>
        <w:t xml:space="preserve"> </w:t>
      </w:r>
      <w:r w:rsidR="00DC1880">
        <w:rPr>
          <w:bCs/>
          <w:sz w:val="28"/>
          <w:szCs w:val="28"/>
        </w:rPr>
        <w:t>с</w:t>
      </w:r>
      <w:r w:rsidRPr="006A3683">
        <w:rPr>
          <w:bCs/>
          <w:sz w:val="28"/>
          <w:szCs w:val="28"/>
        </w:rPr>
        <w:t>остав рабочей группы по предварительному рассмотрению документов на кандидатов в состав комиссии по делам несовершеннолетних и защите их прав в муниципальном образовании «Кардымовский район» Смоленской области</w:t>
      </w:r>
      <w:r w:rsidR="00BA4841">
        <w:rPr>
          <w:bCs/>
          <w:sz w:val="28"/>
          <w:szCs w:val="28"/>
        </w:rPr>
        <w:t xml:space="preserve"> (</w:t>
      </w:r>
      <w:r w:rsidR="00BA4841" w:rsidRPr="006A3683">
        <w:rPr>
          <w:bCs/>
          <w:sz w:val="28"/>
        </w:rPr>
        <w:t xml:space="preserve">№ 00018 </w:t>
      </w:r>
      <w:r w:rsidR="00BA4841">
        <w:rPr>
          <w:bCs/>
          <w:sz w:val="28"/>
        </w:rPr>
        <w:t>–</w:t>
      </w:r>
      <w:r w:rsidR="00BA4841" w:rsidRPr="006A3683">
        <w:rPr>
          <w:bCs/>
          <w:sz w:val="28"/>
        </w:rPr>
        <w:t xml:space="preserve"> р</w:t>
      </w:r>
      <w:r w:rsidR="00BA4841">
        <w:rPr>
          <w:bCs/>
          <w:sz w:val="28"/>
        </w:rPr>
        <w:t xml:space="preserve"> </w:t>
      </w:r>
      <w:r w:rsidRPr="006A3683">
        <w:rPr>
          <w:bCs/>
          <w:sz w:val="28"/>
        </w:rPr>
        <w:t>от 02.02. 201</w:t>
      </w:r>
      <w:r w:rsidR="00BA4841">
        <w:rPr>
          <w:bCs/>
          <w:sz w:val="28"/>
        </w:rPr>
        <w:t>7)</w:t>
      </w:r>
      <w:r w:rsidR="00085035">
        <w:rPr>
          <w:bCs/>
          <w:sz w:val="28"/>
        </w:rPr>
        <w:t xml:space="preserve">  </w:t>
      </w:r>
      <w:r w:rsidR="0018227E">
        <w:rPr>
          <w:bCs/>
          <w:sz w:val="28"/>
        </w:rPr>
        <w:t>и в</w:t>
      </w:r>
      <w:r w:rsidR="00282EAD" w:rsidRPr="00282EAD">
        <w:rPr>
          <w:sz w:val="28"/>
          <w:szCs w:val="28"/>
          <w:lang w:eastAsia="ru-RU"/>
        </w:rPr>
        <w:t>несены изменения в состав</w:t>
      </w:r>
      <w:r w:rsidR="00282EAD">
        <w:rPr>
          <w:sz w:val="28"/>
          <w:szCs w:val="28"/>
          <w:lang w:eastAsia="ru-RU"/>
        </w:rPr>
        <w:t xml:space="preserve"> </w:t>
      </w:r>
      <w:r w:rsidR="00282EAD" w:rsidRPr="006A3683">
        <w:rPr>
          <w:bCs/>
          <w:sz w:val="28"/>
          <w:szCs w:val="28"/>
        </w:rPr>
        <w:t>рабочей группы</w:t>
      </w:r>
      <w:r w:rsidR="00282EAD">
        <w:rPr>
          <w:bCs/>
          <w:sz w:val="28"/>
          <w:szCs w:val="28"/>
        </w:rPr>
        <w:t xml:space="preserve">  </w:t>
      </w:r>
      <w:r w:rsidR="00282EAD" w:rsidRPr="00F90878">
        <w:rPr>
          <w:sz w:val="28"/>
          <w:szCs w:val="28"/>
        </w:rPr>
        <w:t>(</w:t>
      </w:r>
      <w:r w:rsidR="00282EAD">
        <w:rPr>
          <w:sz w:val="28"/>
          <w:szCs w:val="28"/>
        </w:rPr>
        <w:t xml:space="preserve">распоряжение </w:t>
      </w:r>
      <w:r w:rsidR="00282EAD" w:rsidRPr="00F90878">
        <w:rPr>
          <w:sz w:val="28"/>
          <w:szCs w:val="28"/>
        </w:rPr>
        <w:t>от 30 .05. 2017    №  00415-р)</w:t>
      </w:r>
      <w:r w:rsidR="004752B8">
        <w:rPr>
          <w:sz w:val="28"/>
          <w:szCs w:val="28"/>
        </w:rPr>
        <w:t>.</w:t>
      </w:r>
    </w:p>
    <w:p w:rsidR="00282EAD" w:rsidRPr="00282EAD" w:rsidRDefault="00282EAD" w:rsidP="00F72562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B28B6" w:rsidRPr="00DB28B6" w:rsidRDefault="00255DC8" w:rsidP="00E541FC">
      <w:pPr>
        <w:pStyle w:val="a8"/>
        <w:ind w:firstLine="709"/>
        <w:jc w:val="both"/>
        <w:rPr>
          <w:bCs/>
          <w:sz w:val="28"/>
        </w:rPr>
      </w:pPr>
      <w:r w:rsidRPr="00DE27FA">
        <w:rPr>
          <w:sz w:val="28"/>
        </w:rPr>
        <w:t xml:space="preserve">В соответствии с </w:t>
      </w:r>
      <w:r w:rsidR="005E6E71" w:rsidRPr="00DE27FA">
        <w:rPr>
          <w:sz w:val="28"/>
        </w:rPr>
        <w:t xml:space="preserve">решением </w:t>
      </w:r>
      <w:r w:rsidR="00A04E85" w:rsidRPr="00DE27FA">
        <w:rPr>
          <w:sz w:val="28"/>
        </w:rPr>
        <w:t xml:space="preserve">Межведомственной комиссии  по организации отдыха и оздоровления детей, проживающих на территории Смоленской области, от 18.02.2015 № 1, </w:t>
      </w:r>
      <w:r w:rsidR="004B0C07" w:rsidRPr="00DE27FA">
        <w:rPr>
          <w:sz w:val="28"/>
        </w:rPr>
        <w:t xml:space="preserve">в целях </w:t>
      </w:r>
      <w:r w:rsidRPr="00DE27FA">
        <w:rPr>
          <w:sz w:val="28"/>
        </w:rPr>
        <w:t>поддержки сферы оздоровления, отдыха детей и подростков в период  школьных каникул</w:t>
      </w:r>
      <w:r w:rsidR="006470B0" w:rsidRPr="00DE27FA">
        <w:rPr>
          <w:sz w:val="28"/>
        </w:rPr>
        <w:t xml:space="preserve">, </w:t>
      </w:r>
      <w:r w:rsidR="007614E2" w:rsidRPr="00DE27FA">
        <w:rPr>
          <w:sz w:val="28"/>
        </w:rPr>
        <w:t xml:space="preserve">было </w:t>
      </w:r>
      <w:r w:rsidR="007614E2" w:rsidRPr="00DE27FA">
        <w:rPr>
          <w:sz w:val="28"/>
          <w:szCs w:val="28"/>
        </w:rPr>
        <w:t>принято распоряжение «</w:t>
      </w:r>
      <w:r w:rsidR="00A04E85" w:rsidRPr="00DE27FA">
        <w:rPr>
          <w:sz w:val="28"/>
        </w:rPr>
        <w:t xml:space="preserve">Об организации отдыха, оздоровления и занятости детей и подростков  на территории муниципального образования «Кардымовский район» Смоленской области </w:t>
      </w:r>
      <w:r w:rsidR="00DB28B6">
        <w:rPr>
          <w:sz w:val="28"/>
        </w:rPr>
        <w:t>в 2017</w:t>
      </w:r>
      <w:r w:rsidR="00A04E85" w:rsidRPr="00DE27FA">
        <w:rPr>
          <w:sz w:val="28"/>
        </w:rPr>
        <w:t xml:space="preserve"> году</w:t>
      </w:r>
      <w:r w:rsidR="007614E2" w:rsidRPr="00DE27FA">
        <w:rPr>
          <w:sz w:val="28"/>
          <w:szCs w:val="28"/>
        </w:rPr>
        <w:t xml:space="preserve">» </w:t>
      </w:r>
      <w:r w:rsidR="00401FCB" w:rsidRPr="00DE27FA">
        <w:rPr>
          <w:sz w:val="28"/>
          <w:szCs w:val="28"/>
        </w:rPr>
        <w:t xml:space="preserve"> </w:t>
      </w:r>
      <w:r w:rsidR="00DB28B6">
        <w:rPr>
          <w:sz w:val="28"/>
          <w:szCs w:val="28"/>
        </w:rPr>
        <w:t>(</w:t>
      </w:r>
      <w:r w:rsidR="00DB28B6" w:rsidRPr="00DB28B6">
        <w:rPr>
          <w:bCs/>
          <w:sz w:val="28"/>
        </w:rPr>
        <w:t>от 10.03. 2017  № 00085- р</w:t>
      </w:r>
      <w:r w:rsidR="00DB28B6">
        <w:rPr>
          <w:bCs/>
          <w:sz w:val="28"/>
        </w:rPr>
        <w:t>)</w:t>
      </w:r>
    </w:p>
    <w:p w:rsidR="00DB28B6" w:rsidRPr="00DB28B6" w:rsidRDefault="00815E38" w:rsidP="00DB28B6">
      <w:pPr>
        <w:pStyle w:val="a8"/>
      </w:pPr>
      <w:r>
        <w:t xml:space="preserve">      </w:t>
      </w:r>
      <w:r w:rsidR="00DB28B6" w:rsidRPr="00DB28B6">
        <w:t xml:space="preserve">      </w:t>
      </w:r>
    </w:p>
    <w:p w:rsidR="001C0F07" w:rsidRPr="00DB28B6" w:rsidRDefault="00980FD5" w:rsidP="001C0F07">
      <w:pPr>
        <w:ind w:firstLine="709"/>
        <w:jc w:val="both"/>
        <w:rPr>
          <w:sz w:val="28"/>
          <w:szCs w:val="28"/>
        </w:rPr>
      </w:pPr>
      <w:r w:rsidRPr="00DB28B6">
        <w:rPr>
          <w:bCs/>
          <w:sz w:val="28"/>
        </w:rPr>
        <w:t>В</w:t>
      </w:r>
      <w:r w:rsidR="002F49BF" w:rsidRPr="00DB28B6">
        <w:rPr>
          <w:bCs/>
          <w:sz w:val="28"/>
        </w:rPr>
        <w:t xml:space="preserve"> связи с </w:t>
      </w:r>
      <w:r w:rsidR="00206BD4" w:rsidRPr="00DB28B6">
        <w:rPr>
          <w:bCs/>
          <w:sz w:val="28"/>
        </w:rPr>
        <w:t xml:space="preserve">кадровыми изменениями </w:t>
      </w:r>
      <w:r w:rsidR="00206BD4" w:rsidRPr="00B53F5A">
        <w:rPr>
          <w:bCs/>
          <w:sz w:val="28"/>
        </w:rPr>
        <w:t>в</w:t>
      </w:r>
      <w:r w:rsidR="00DB28B6" w:rsidRPr="00B53F5A">
        <w:rPr>
          <w:bCs/>
          <w:sz w:val="28"/>
        </w:rPr>
        <w:t xml:space="preserve"> </w:t>
      </w:r>
      <w:r w:rsidR="00E541FC" w:rsidRPr="00B53F5A">
        <w:rPr>
          <w:bCs/>
          <w:sz w:val="28"/>
        </w:rPr>
        <w:t xml:space="preserve">структурном подразделении </w:t>
      </w:r>
      <w:r w:rsidR="00206BD4" w:rsidRPr="00B53F5A">
        <w:rPr>
          <w:bCs/>
          <w:sz w:val="28"/>
        </w:rPr>
        <w:t xml:space="preserve"> Администрации </w:t>
      </w:r>
      <w:r w:rsidR="00206BD4" w:rsidRPr="00DB28B6">
        <w:rPr>
          <w:bCs/>
          <w:sz w:val="28"/>
        </w:rPr>
        <w:t>муниципального образования</w:t>
      </w:r>
      <w:r w:rsidR="004B0C07" w:rsidRPr="00DB28B6">
        <w:rPr>
          <w:bCs/>
          <w:sz w:val="28"/>
        </w:rPr>
        <w:t xml:space="preserve"> «</w:t>
      </w:r>
      <w:r w:rsidR="00206BD4" w:rsidRPr="00DB28B6">
        <w:rPr>
          <w:bCs/>
          <w:sz w:val="28"/>
        </w:rPr>
        <w:t xml:space="preserve">Кардымовский район» Смоленской области были внесены изменения </w:t>
      </w:r>
      <w:r w:rsidR="001C0F07" w:rsidRPr="00DB28B6">
        <w:rPr>
          <w:bCs/>
          <w:sz w:val="28"/>
        </w:rPr>
        <w:t xml:space="preserve">в состав комиссии. </w:t>
      </w:r>
      <w:r w:rsidR="002C5BFA" w:rsidRPr="00DB28B6">
        <w:rPr>
          <w:sz w:val="28"/>
          <w:szCs w:val="28"/>
        </w:rPr>
        <w:t>Постановлени</w:t>
      </w:r>
      <w:r w:rsidR="00E541FC">
        <w:rPr>
          <w:sz w:val="28"/>
          <w:szCs w:val="28"/>
        </w:rPr>
        <w:t>ями</w:t>
      </w:r>
      <w:r w:rsidR="002C5BFA" w:rsidRPr="00DB28B6">
        <w:rPr>
          <w:sz w:val="28"/>
          <w:szCs w:val="28"/>
        </w:rPr>
        <w:t xml:space="preserve"> Администрации муниципального образования </w:t>
      </w:r>
      <w:r w:rsidR="001C0F07" w:rsidRPr="00DB28B6">
        <w:rPr>
          <w:bCs/>
          <w:sz w:val="28"/>
        </w:rPr>
        <w:t xml:space="preserve">от </w:t>
      </w:r>
      <w:r w:rsidR="00E541FC">
        <w:rPr>
          <w:sz w:val="28"/>
          <w:szCs w:val="28"/>
          <w:lang w:eastAsia="ru-RU"/>
        </w:rPr>
        <w:t xml:space="preserve">(№00130 от 22.02.2017;  №00678 от 25.09.2017) </w:t>
      </w:r>
      <w:r w:rsidR="00E541FC" w:rsidRPr="00DB28B6">
        <w:rPr>
          <w:sz w:val="28"/>
          <w:szCs w:val="28"/>
        </w:rPr>
        <w:t>введены новые члены комиссии</w:t>
      </w:r>
      <w:r w:rsidR="00E541FC">
        <w:rPr>
          <w:sz w:val="28"/>
          <w:szCs w:val="28"/>
        </w:rPr>
        <w:t xml:space="preserve">, </w:t>
      </w:r>
      <w:r w:rsidR="003C1545" w:rsidRPr="00DB28B6">
        <w:rPr>
          <w:sz w:val="28"/>
          <w:szCs w:val="28"/>
        </w:rPr>
        <w:t>назначен</w:t>
      </w:r>
      <w:r w:rsidR="0026348D">
        <w:rPr>
          <w:sz w:val="28"/>
          <w:szCs w:val="28"/>
        </w:rPr>
        <w:t xml:space="preserve"> заместитель</w:t>
      </w:r>
      <w:r w:rsidR="002E4BE4" w:rsidRPr="00DB28B6">
        <w:rPr>
          <w:sz w:val="28"/>
          <w:szCs w:val="28"/>
        </w:rPr>
        <w:t xml:space="preserve"> </w:t>
      </w:r>
      <w:r w:rsidR="001C0F07" w:rsidRPr="00DB28B6">
        <w:rPr>
          <w:sz w:val="28"/>
          <w:szCs w:val="28"/>
        </w:rPr>
        <w:t>председател</w:t>
      </w:r>
      <w:r w:rsidR="00E541FC">
        <w:rPr>
          <w:sz w:val="28"/>
          <w:szCs w:val="28"/>
        </w:rPr>
        <w:t>я</w:t>
      </w:r>
      <w:r w:rsidR="001C0F07" w:rsidRPr="00DB28B6">
        <w:rPr>
          <w:sz w:val="28"/>
          <w:szCs w:val="28"/>
        </w:rPr>
        <w:t xml:space="preserve"> комиссии по делам несовершеннолетних и защите их прав в муниципальном образовании «Кардымовский район» Смоленской области</w:t>
      </w:r>
      <w:r w:rsidR="003C1545" w:rsidRPr="00DB28B6">
        <w:rPr>
          <w:sz w:val="28"/>
          <w:szCs w:val="28"/>
        </w:rPr>
        <w:t xml:space="preserve"> и </w:t>
      </w:r>
    </w:p>
    <w:p w:rsidR="001C0F07" w:rsidRPr="00BE2EA3" w:rsidRDefault="001C0F07" w:rsidP="001C0F07">
      <w:pPr>
        <w:ind w:firstLine="709"/>
        <w:jc w:val="both"/>
        <w:rPr>
          <w:i/>
          <w:sz w:val="28"/>
          <w:szCs w:val="28"/>
        </w:rPr>
      </w:pPr>
      <w:r w:rsidRPr="00E541FC">
        <w:rPr>
          <w:sz w:val="28"/>
          <w:szCs w:val="28"/>
        </w:rPr>
        <w:t xml:space="preserve">Председатель  комиссии - заместитель Главы муниципального образования «Кардымовский район» Смоленской области   </w:t>
      </w:r>
      <w:r w:rsidR="00E541FC">
        <w:rPr>
          <w:sz w:val="28"/>
          <w:szCs w:val="28"/>
        </w:rPr>
        <w:t xml:space="preserve">Игнатенкова </w:t>
      </w:r>
      <w:r w:rsidR="004F3119" w:rsidRPr="00E541FC">
        <w:rPr>
          <w:sz w:val="28"/>
          <w:szCs w:val="28"/>
        </w:rPr>
        <w:t>Наталья Ва</w:t>
      </w:r>
      <w:r w:rsidR="003C1545" w:rsidRPr="00E541FC">
        <w:rPr>
          <w:sz w:val="28"/>
          <w:szCs w:val="28"/>
        </w:rPr>
        <w:t>лерьевна</w:t>
      </w:r>
      <w:r w:rsidR="00450EC4" w:rsidRPr="00E541FC">
        <w:rPr>
          <w:sz w:val="28"/>
          <w:szCs w:val="28"/>
        </w:rPr>
        <w:t>.</w:t>
      </w:r>
      <w:r w:rsidRPr="00BE2EA3">
        <w:rPr>
          <w:i/>
          <w:sz w:val="28"/>
          <w:szCs w:val="28"/>
        </w:rPr>
        <w:t xml:space="preserve"> </w:t>
      </w:r>
    </w:p>
    <w:p w:rsidR="001C0F07" w:rsidRPr="00E541FC" w:rsidRDefault="001C0F07" w:rsidP="001C0F07">
      <w:pPr>
        <w:ind w:firstLine="709"/>
        <w:jc w:val="both"/>
        <w:rPr>
          <w:sz w:val="28"/>
          <w:szCs w:val="28"/>
        </w:rPr>
      </w:pPr>
      <w:r w:rsidRPr="00E541FC">
        <w:rPr>
          <w:sz w:val="28"/>
          <w:szCs w:val="28"/>
        </w:rPr>
        <w:t xml:space="preserve">Заместитель председателя комиссии – начальник отдела образования Администрации муниципального образования «Кардымовский район» Смоленской области  </w:t>
      </w:r>
      <w:r w:rsidR="00E541FC">
        <w:rPr>
          <w:sz w:val="28"/>
          <w:szCs w:val="28"/>
        </w:rPr>
        <w:t xml:space="preserve">Федорова Светлана </w:t>
      </w:r>
      <w:r w:rsidRPr="00E541FC">
        <w:rPr>
          <w:sz w:val="28"/>
          <w:szCs w:val="28"/>
        </w:rPr>
        <w:t>Владимировна</w:t>
      </w:r>
      <w:r w:rsidR="004363EB" w:rsidRPr="00E541FC">
        <w:rPr>
          <w:sz w:val="28"/>
          <w:szCs w:val="28"/>
        </w:rPr>
        <w:t>.</w:t>
      </w:r>
      <w:r w:rsidRPr="00E541FC">
        <w:rPr>
          <w:sz w:val="28"/>
          <w:szCs w:val="28"/>
        </w:rPr>
        <w:t xml:space="preserve"> </w:t>
      </w:r>
    </w:p>
    <w:p w:rsidR="00450EC4" w:rsidRPr="00E541FC" w:rsidRDefault="002D1AE2" w:rsidP="00784EC7">
      <w:pPr>
        <w:ind w:firstLine="709"/>
        <w:jc w:val="both"/>
        <w:rPr>
          <w:sz w:val="28"/>
          <w:szCs w:val="28"/>
        </w:rPr>
      </w:pPr>
      <w:r w:rsidRPr="00E541FC">
        <w:rPr>
          <w:sz w:val="28"/>
          <w:szCs w:val="28"/>
        </w:rPr>
        <w:lastRenderedPageBreak/>
        <w:t>Заместитель председателя комиссии –</w:t>
      </w:r>
      <w:r w:rsidR="009B4F41" w:rsidRPr="00E541FC">
        <w:rPr>
          <w:sz w:val="28"/>
          <w:szCs w:val="28"/>
        </w:rPr>
        <w:t xml:space="preserve"> </w:t>
      </w:r>
      <w:r w:rsidR="00450EC4" w:rsidRPr="00E541FC">
        <w:rPr>
          <w:sz w:val="28"/>
          <w:szCs w:val="28"/>
        </w:rPr>
        <w:t xml:space="preserve"> главный специалист в Кардымовском районе отдела социальной защиты населения в Смоленском районе</w:t>
      </w:r>
      <w:r w:rsidR="009B4F41" w:rsidRPr="00E541FC">
        <w:rPr>
          <w:sz w:val="28"/>
          <w:szCs w:val="28"/>
        </w:rPr>
        <w:t xml:space="preserve">  Иванова Татьяна Павловна</w:t>
      </w:r>
    </w:p>
    <w:p w:rsidR="00D3286C" w:rsidRDefault="001C0F07" w:rsidP="00D3286C">
      <w:pPr>
        <w:ind w:firstLine="709"/>
        <w:jc w:val="both"/>
        <w:rPr>
          <w:sz w:val="28"/>
          <w:szCs w:val="28"/>
        </w:rPr>
      </w:pPr>
      <w:r w:rsidRPr="00E541FC">
        <w:rPr>
          <w:sz w:val="28"/>
          <w:szCs w:val="28"/>
        </w:rPr>
        <w:t>От</w:t>
      </w:r>
      <w:r w:rsidR="004363EB" w:rsidRPr="00E541FC">
        <w:rPr>
          <w:sz w:val="28"/>
          <w:szCs w:val="28"/>
        </w:rPr>
        <w:t xml:space="preserve">ветственный секретарь комиссии - </w:t>
      </w:r>
      <w:r w:rsidRPr="00E541FC">
        <w:rPr>
          <w:sz w:val="28"/>
          <w:szCs w:val="28"/>
        </w:rPr>
        <w:t>ведущий специалист Администрации муниципального образования «Кардымовский район» Смоленской области</w:t>
      </w:r>
      <w:r w:rsidR="009B4F41" w:rsidRPr="00E541FC">
        <w:rPr>
          <w:sz w:val="28"/>
          <w:szCs w:val="28"/>
        </w:rPr>
        <w:t xml:space="preserve"> Михайлова Елена Ивановна, </w:t>
      </w:r>
      <w:r w:rsidRPr="00E541FC">
        <w:rPr>
          <w:sz w:val="28"/>
          <w:szCs w:val="28"/>
        </w:rPr>
        <w:t xml:space="preserve"> исполняет свои обязанности на постоянной основе</w:t>
      </w:r>
      <w:r w:rsidR="00784EC7" w:rsidRPr="00E541FC">
        <w:rPr>
          <w:sz w:val="28"/>
          <w:szCs w:val="28"/>
        </w:rPr>
        <w:t>.</w:t>
      </w:r>
    </w:p>
    <w:p w:rsidR="00450EC4" w:rsidRPr="00C03EB6" w:rsidRDefault="00493745" w:rsidP="00D3286C">
      <w:pPr>
        <w:ind w:firstLine="709"/>
        <w:jc w:val="both"/>
        <w:rPr>
          <w:sz w:val="28"/>
          <w:szCs w:val="28"/>
        </w:rPr>
      </w:pPr>
      <w:r w:rsidRPr="00C03EB6">
        <w:rPr>
          <w:sz w:val="28"/>
          <w:szCs w:val="28"/>
        </w:rPr>
        <w:t>В состав комиссии</w:t>
      </w:r>
      <w:r w:rsidR="00C32460" w:rsidRPr="00C03EB6">
        <w:rPr>
          <w:sz w:val="28"/>
          <w:szCs w:val="28"/>
        </w:rPr>
        <w:t xml:space="preserve"> </w:t>
      </w:r>
      <w:r w:rsidR="00CC12D9" w:rsidRPr="00C03EB6">
        <w:rPr>
          <w:sz w:val="28"/>
          <w:szCs w:val="28"/>
        </w:rPr>
        <w:t xml:space="preserve">входят </w:t>
      </w:r>
      <w:r w:rsidR="00B644A8" w:rsidRPr="00C03EB6">
        <w:rPr>
          <w:sz w:val="28"/>
          <w:szCs w:val="28"/>
        </w:rPr>
        <w:t xml:space="preserve">11 членов, это </w:t>
      </w:r>
      <w:r w:rsidRPr="00C03EB6">
        <w:rPr>
          <w:sz w:val="28"/>
          <w:szCs w:val="28"/>
        </w:rPr>
        <w:t>пред</w:t>
      </w:r>
      <w:r w:rsidR="000B36FF" w:rsidRPr="00C03EB6">
        <w:rPr>
          <w:sz w:val="28"/>
          <w:szCs w:val="28"/>
        </w:rPr>
        <w:t>ставители</w:t>
      </w:r>
      <w:r w:rsidR="00CC12D9" w:rsidRPr="00C03EB6">
        <w:rPr>
          <w:sz w:val="28"/>
          <w:szCs w:val="28"/>
        </w:rPr>
        <w:t xml:space="preserve"> </w:t>
      </w:r>
      <w:r w:rsidR="00450EC4" w:rsidRPr="00C03EB6">
        <w:rPr>
          <w:sz w:val="28"/>
          <w:szCs w:val="28"/>
        </w:rPr>
        <w:t xml:space="preserve">администрации района, </w:t>
      </w:r>
      <w:r w:rsidR="003C1545" w:rsidRPr="00C03EB6">
        <w:rPr>
          <w:sz w:val="28"/>
          <w:szCs w:val="28"/>
        </w:rPr>
        <w:t>отдела</w:t>
      </w:r>
      <w:r w:rsidR="00CC12D9" w:rsidRPr="00C03EB6">
        <w:rPr>
          <w:sz w:val="28"/>
          <w:szCs w:val="28"/>
        </w:rPr>
        <w:t xml:space="preserve"> образования </w:t>
      </w:r>
      <w:r w:rsidR="00552922" w:rsidRPr="00C03EB6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 w:rsidR="000B36FF" w:rsidRPr="00C03EB6">
        <w:rPr>
          <w:sz w:val="28"/>
          <w:szCs w:val="28"/>
        </w:rPr>
        <w:t xml:space="preserve">, </w:t>
      </w:r>
      <w:r w:rsidR="00420522" w:rsidRPr="00C03EB6">
        <w:rPr>
          <w:sz w:val="28"/>
          <w:szCs w:val="28"/>
        </w:rPr>
        <w:t xml:space="preserve">сектора опеки и попечительства отдела образования Администрации муниципального образования «Кардымовский район» Смоленской области, </w:t>
      </w:r>
      <w:r w:rsidR="00552922" w:rsidRPr="00C03EB6">
        <w:rPr>
          <w:sz w:val="28"/>
          <w:szCs w:val="28"/>
        </w:rPr>
        <w:t xml:space="preserve"> </w:t>
      </w:r>
      <w:r w:rsidR="001C0F07" w:rsidRPr="00C03EB6">
        <w:rPr>
          <w:sz w:val="28"/>
          <w:szCs w:val="28"/>
        </w:rPr>
        <w:t xml:space="preserve">отдела </w:t>
      </w:r>
      <w:r w:rsidRPr="00C03EB6">
        <w:rPr>
          <w:sz w:val="28"/>
          <w:szCs w:val="28"/>
        </w:rPr>
        <w:t>социальной защиты</w:t>
      </w:r>
      <w:r w:rsidR="0061646C" w:rsidRPr="00C03EB6">
        <w:rPr>
          <w:sz w:val="28"/>
          <w:szCs w:val="28"/>
        </w:rPr>
        <w:t xml:space="preserve"> населения в </w:t>
      </w:r>
      <w:r w:rsidR="001C0F07" w:rsidRPr="00C03EB6">
        <w:rPr>
          <w:sz w:val="28"/>
          <w:szCs w:val="28"/>
        </w:rPr>
        <w:t>Смоленском</w:t>
      </w:r>
      <w:r w:rsidR="0061646C" w:rsidRPr="00C03EB6">
        <w:rPr>
          <w:sz w:val="28"/>
          <w:szCs w:val="28"/>
        </w:rPr>
        <w:t xml:space="preserve"> районе</w:t>
      </w:r>
      <w:r w:rsidRPr="00C03EB6">
        <w:rPr>
          <w:sz w:val="28"/>
          <w:szCs w:val="28"/>
        </w:rPr>
        <w:t xml:space="preserve">, </w:t>
      </w:r>
      <w:r w:rsidR="00552922" w:rsidRPr="00C03EB6">
        <w:rPr>
          <w:sz w:val="28"/>
          <w:szCs w:val="28"/>
        </w:rPr>
        <w:t>ОГБУЗ «Кардымовская ЦРБ»</w:t>
      </w:r>
      <w:r w:rsidRPr="00C03EB6">
        <w:rPr>
          <w:sz w:val="28"/>
          <w:szCs w:val="28"/>
        </w:rPr>
        <w:t xml:space="preserve">, </w:t>
      </w:r>
      <w:r w:rsidR="004434A4" w:rsidRPr="00C03EB6">
        <w:rPr>
          <w:bCs/>
          <w:color w:val="000000"/>
          <w:sz w:val="28"/>
          <w:szCs w:val="28"/>
        </w:rPr>
        <w:t>отдела СОГКУ «Центр занятости населения Ярцевского района» по Кардымовскому району</w:t>
      </w:r>
      <w:r w:rsidRPr="00C03EB6">
        <w:rPr>
          <w:sz w:val="28"/>
          <w:szCs w:val="28"/>
        </w:rPr>
        <w:t xml:space="preserve">, </w:t>
      </w:r>
      <w:r w:rsidR="00552922" w:rsidRPr="00C03EB6">
        <w:rPr>
          <w:sz w:val="28"/>
          <w:szCs w:val="28"/>
        </w:rPr>
        <w:t>отделения полиции по Кардымовскому району МО МВД России «</w:t>
      </w:r>
      <w:r w:rsidR="004434A4" w:rsidRPr="00C03EB6">
        <w:rPr>
          <w:sz w:val="28"/>
          <w:szCs w:val="28"/>
        </w:rPr>
        <w:t>Ярцевский</w:t>
      </w:r>
      <w:r w:rsidR="00552922" w:rsidRPr="00C03EB6">
        <w:rPr>
          <w:sz w:val="28"/>
          <w:szCs w:val="28"/>
        </w:rPr>
        <w:t xml:space="preserve">», </w:t>
      </w:r>
      <w:r w:rsidR="00C03EB6" w:rsidRPr="00C03EB6">
        <w:rPr>
          <w:sz w:val="28"/>
          <w:szCs w:val="28"/>
        </w:rPr>
        <w:t xml:space="preserve">Смоленского межмуниципального филиала ФКУ УИИ УФСИН России по Смоленской области, </w:t>
      </w:r>
      <w:r w:rsidR="00450EC4" w:rsidRPr="00C03EB6">
        <w:rPr>
          <w:sz w:val="28"/>
          <w:szCs w:val="28"/>
        </w:rPr>
        <w:t xml:space="preserve"> </w:t>
      </w:r>
      <w:r w:rsidR="00A4169B" w:rsidRPr="00C03EB6">
        <w:rPr>
          <w:sz w:val="28"/>
          <w:szCs w:val="28"/>
        </w:rPr>
        <w:t xml:space="preserve">МБОУ «Кардымовская средняя общеобразовательная школа имени Героя Советского Союза С.Н. Решетова»  </w:t>
      </w:r>
      <w:r w:rsidR="00450EC4" w:rsidRPr="00C03EB6">
        <w:rPr>
          <w:sz w:val="28"/>
          <w:szCs w:val="28"/>
        </w:rPr>
        <w:t>и</w:t>
      </w:r>
      <w:r w:rsidR="00C03EB6">
        <w:rPr>
          <w:sz w:val="28"/>
          <w:szCs w:val="28"/>
        </w:rPr>
        <w:t xml:space="preserve"> </w:t>
      </w:r>
      <w:r w:rsidR="00450EC4" w:rsidRPr="00C03EB6">
        <w:rPr>
          <w:sz w:val="28"/>
          <w:szCs w:val="28"/>
        </w:rPr>
        <w:t xml:space="preserve"> Кардымовского районного Совета депутатов. </w:t>
      </w:r>
    </w:p>
    <w:p w:rsidR="0039764F" w:rsidRPr="004347AE" w:rsidRDefault="0039764F" w:rsidP="0039764F">
      <w:pPr>
        <w:ind w:firstLine="709"/>
        <w:jc w:val="both"/>
        <w:rPr>
          <w:sz w:val="28"/>
          <w:szCs w:val="28"/>
        </w:rPr>
      </w:pPr>
      <w:r w:rsidRPr="004347AE">
        <w:rPr>
          <w:sz w:val="28"/>
          <w:szCs w:val="28"/>
        </w:rPr>
        <w:t>На 01.01.201</w:t>
      </w:r>
      <w:r w:rsidR="004347AE">
        <w:rPr>
          <w:sz w:val="28"/>
          <w:szCs w:val="28"/>
        </w:rPr>
        <w:t>8</w:t>
      </w:r>
      <w:r w:rsidRPr="004347AE">
        <w:rPr>
          <w:sz w:val="28"/>
          <w:szCs w:val="28"/>
        </w:rPr>
        <w:t xml:space="preserve"> года на территории района проживает </w:t>
      </w:r>
      <w:r w:rsidR="004347AE">
        <w:rPr>
          <w:sz w:val="28"/>
          <w:szCs w:val="28"/>
        </w:rPr>
        <w:t xml:space="preserve">2263 </w:t>
      </w:r>
      <w:r w:rsidRPr="004347AE">
        <w:rPr>
          <w:sz w:val="28"/>
          <w:szCs w:val="28"/>
        </w:rPr>
        <w:t xml:space="preserve">несовершеннолетних в возрасте от 0 до 17 лет включительно. </w:t>
      </w:r>
      <w:r w:rsidR="00D11BBF" w:rsidRPr="004347AE">
        <w:rPr>
          <w:sz w:val="28"/>
          <w:szCs w:val="28"/>
        </w:rPr>
        <w:t xml:space="preserve"> </w:t>
      </w:r>
      <w:r w:rsidR="00BA5510" w:rsidRPr="004347AE">
        <w:rPr>
          <w:sz w:val="28"/>
          <w:szCs w:val="28"/>
        </w:rPr>
        <w:t xml:space="preserve">Численность детского населения возросла на </w:t>
      </w:r>
      <w:r w:rsidR="004347AE">
        <w:rPr>
          <w:sz w:val="28"/>
          <w:szCs w:val="28"/>
        </w:rPr>
        <w:t>49</w:t>
      </w:r>
      <w:r w:rsidR="00BA5510" w:rsidRPr="004347AE">
        <w:rPr>
          <w:sz w:val="28"/>
          <w:szCs w:val="28"/>
        </w:rPr>
        <w:t xml:space="preserve"> человек (01.01.201</w:t>
      </w:r>
      <w:r w:rsidR="004347AE">
        <w:rPr>
          <w:sz w:val="28"/>
          <w:szCs w:val="28"/>
        </w:rPr>
        <w:t>7</w:t>
      </w:r>
      <w:r w:rsidR="00BA5510" w:rsidRPr="004347AE">
        <w:rPr>
          <w:sz w:val="28"/>
          <w:szCs w:val="28"/>
        </w:rPr>
        <w:t xml:space="preserve"> – </w:t>
      </w:r>
      <w:r w:rsidR="004347AE" w:rsidRPr="004347AE">
        <w:rPr>
          <w:sz w:val="28"/>
          <w:szCs w:val="28"/>
        </w:rPr>
        <w:t>2214</w:t>
      </w:r>
      <w:r w:rsidR="00BA5510" w:rsidRPr="004347AE">
        <w:rPr>
          <w:sz w:val="28"/>
          <w:szCs w:val="28"/>
        </w:rPr>
        <w:t>)</w:t>
      </w:r>
    </w:p>
    <w:p w:rsidR="0039764F" w:rsidRPr="00F92F8F" w:rsidRDefault="0039764F" w:rsidP="0039764F">
      <w:pPr>
        <w:ind w:firstLine="709"/>
        <w:jc w:val="both"/>
        <w:rPr>
          <w:sz w:val="28"/>
          <w:szCs w:val="28"/>
        </w:rPr>
      </w:pPr>
      <w:r w:rsidRPr="004329F4">
        <w:rPr>
          <w:sz w:val="28"/>
          <w:szCs w:val="28"/>
        </w:rPr>
        <w:t>В 201</w:t>
      </w:r>
      <w:r w:rsidR="004329F4" w:rsidRPr="004329F4">
        <w:rPr>
          <w:sz w:val="28"/>
          <w:szCs w:val="28"/>
        </w:rPr>
        <w:t>7/</w:t>
      </w:r>
      <w:r w:rsidRPr="004329F4">
        <w:rPr>
          <w:sz w:val="28"/>
          <w:szCs w:val="28"/>
        </w:rPr>
        <w:t>201</w:t>
      </w:r>
      <w:r w:rsidR="004329F4" w:rsidRPr="004329F4">
        <w:rPr>
          <w:sz w:val="28"/>
          <w:szCs w:val="28"/>
        </w:rPr>
        <w:t>8</w:t>
      </w:r>
      <w:r w:rsidRPr="004329F4">
        <w:rPr>
          <w:sz w:val="28"/>
          <w:szCs w:val="28"/>
        </w:rPr>
        <w:t xml:space="preserve">  учебном году  в системе образования Кардымовского района осуществляют свою деятельность</w:t>
      </w:r>
      <w:r w:rsidRPr="00BE2EA3">
        <w:rPr>
          <w:i/>
          <w:sz w:val="28"/>
          <w:szCs w:val="28"/>
        </w:rPr>
        <w:t xml:space="preserve"> </w:t>
      </w:r>
      <w:r w:rsidRPr="00F92F8F">
        <w:rPr>
          <w:sz w:val="28"/>
          <w:szCs w:val="28"/>
        </w:rPr>
        <w:t>1</w:t>
      </w:r>
      <w:r w:rsidR="004329F4" w:rsidRPr="00F92F8F">
        <w:rPr>
          <w:sz w:val="28"/>
          <w:szCs w:val="28"/>
        </w:rPr>
        <w:t>1</w:t>
      </w:r>
      <w:r w:rsidRPr="00F92F8F">
        <w:rPr>
          <w:sz w:val="28"/>
          <w:szCs w:val="28"/>
        </w:rPr>
        <w:t xml:space="preserve"> общеобразовательных учреждений, в том числе 3 средни</w:t>
      </w:r>
      <w:r w:rsidR="002A0171" w:rsidRPr="00F92F8F">
        <w:rPr>
          <w:sz w:val="28"/>
          <w:szCs w:val="28"/>
        </w:rPr>
        <w:t>е</w:t>
      </w:r>
      <w:r w:rsidRPr="00F92F8F">
        <w:rPr>
          <w:sz w:val="28"/>
          <w:szCs w:val="28"/>
        </w:rPr>
        <w:t xml:space="preserve"> школ</w:t>
      </w:r>
      <w:r w:rsidR="002A0171" w:rsidRPr="00F92F8F">
        <w:rPr>
          <w:sz w:val="28"/>
          <w:szCs w:val="28"/>
        </w:rPr>
        <w:t>ы</w:t>
      </w:r>
      <w:r w:rsidRPr="00F92F8F">
        <w:rPr>
          <w:sz w:val="28"/>
          <w:szCs w:val="28"/>
        </w:rPr>
        <w:t>, 4 основн</w:t>
      </w:r>
      <w:r w:rsidR="002A0171" w:rsidRPr="00F92F8F">
        <w:rPr>
          <w:sz w:val="28"/>
          <w:szCs w:val="28"/>
        </w:rPr>
        <w:t>ых</w:t>
      </w:r>
      <w:r w:rsidRPr="00F92F8F">
        <w:rPr>
          <w:sz w:val="28"/>
          <w:szCs w:val="28"/>
        </w:rPr>
        <w:t xml:space="preserve">,  </w:t>
      </w:r>
      <w:r w:rsidR="00960D97" w:rsidRPr="00F92F8F">
        <w:rPr>
          <w:sz w:val="28"/>
          <w:szCs w:val="28"/>
        </w:rPr>
        <w:t xml:space="preserve">4 детских дошкольных учреждения. </w:t>
      </w:r>
      <w:r w:rsidRPr="00F92F8F">
        <w:rPr>
          <w:sz w:val="28"/>
          <w:szCs w:val="28"/>
        </w:rPr>
        <w:t xml:space="preserve">  </w:t>
      </w:r>
    </w:p>
    <w:p w:rsidR="0039764F" w:rsidRPr="00F92F8F" w:rsidRDefault="0039764F" w:rsidP="0039764F">
      <w:pPr>
        <w:ind w:firstLine="709"/>
        <w:jc w:val="both"/>
        <w:rPr>
          <w:sz w:val="28"/>
          <w:szCs w:val="28"/>
        </w:rPr>
      </w:pPr>
      <w:r w:rsidRPr="00F92F8F">
        <w:rPr>
          <w:sz w:val="28"/>
          <w:szCs w:val="28"/>
        </w:rPr>
        <w:t>Общее количество учащихся в общеобразовательных учреждениях района (без детского дома</w:t>
      </w:r>
      <w:r w:rsidR="00BD7D7A" w:rsidRPr="00F92F8F">
        <w:rPr>
          <w:sz w:val="28"/>
          <w:szCs w:val="28"/>
        </w:rPr>
        <w:t xml:space="preserve"> </w:t>
      </w:r>
      <w:r w:rsidRPr="00F92F8F">
        <w:rPr>
          <w:sz w:val="28"/>
          <w:szCs w:val="28"/>
        </w:rPr>
        <w:t>- школы) составило на 01.01.201</w:t>
      </w:r>
      <w:r w:rsidR="00F92F8F">
        <w:rPr>
          <w:sz w:val="28"/>
          <w:szCs w:val="28"/>
        </w:rPr>
        <w:t xml:space="preserve">8 </w:t>
      </w:r>
      <w:r w:rsidRPr="00F92F8F">
        <w:rPr>
          <w:sz w:val="28"/>
          <w:szCs w:val="28"/>
        </w:rPr>
        <w:t>года – 8</w:t>
      </w:r>
      <w:r w:rsidR="00F92F8F">
        <w:rPr>
          <w:sz w:val="28"/>
          <w:szCs w:val="28"/>
        </w:rPr>
        <w:t>3</w:t>
      </w:r>
      <w:r w:rsidR="00DF6D75">
        <w:rPr>
          <w:sz w:val="28"/>
          <w:szCs w:val="28"/>
        </w:rPr>
        <w:t>6</w:t>
      </w:r>
      <w:r w:rsidRPr="00F92F8F">
        <w:rPr>
          <w:sz w:val="28"/>
          <w:szCs w:val="28"/>
        </w:rPr>
        <w:t xml:space="preserve"> человек.  Дошкольные учреждения посещают </w:t>
      </w:r>
      <w:r w:rsidR="00173AE9" w:rsidRPr="00F92F8F">
        <w:rPr>
          <w:sz w:val="28"/>
          <w:szCs w:val="28"/>
        </w:rPr>
        <w:t xml:space="preserve"> </w:t>
      </w:r>
      <w:r w:rsidR="004B5DF7" w:rsidRPr="00F92F8F">
        <w:rPr>
          <w:sz w:val="28"/>
          <w:szCs w:val="28"/>
        </w:rPr>
        <w:t>393</w:t>
      </w:r>
      <w:r w:rsidRPr="00F92F8F">
        <w:rPr>
          <w:sz w:val="28"/>
          <w:szCs w:val="28"/>
        </w:rPr>
        <w:t xml:space="preserve"> детей. </w:t>
      </w:r>
    </w:p>
    <w:p w:rsidR="0039764F" w:rsidRPr="00F7289F" w:rsidRDefault="0039764F" w:rsidP="0039764F">
      <w:pPr>
        <w:ind w:firstLine="709"/>
        <w:jc w:val="both"/>
        <w:rPr>
          <w:sz w:val="28"/>
          <w:szCs w:val="28"/>
        </w:rPr>
      </w:pPr>
      <w:r w:rsidRPr="00834524">
        <w:rPr>
          <w:sz w:val="28"/>
          <w:szCs w:val="28"/>
        </w:rPr>
        <w:t xml:space="preserve">На территории района находится СОГБОУ для детей – сирот и детей, оставшихся без попечения родителей «Кардымовский детский дом-школа», в которой </w:t>
      </w:r>
      <w:r w:rsidR="00834524">
        <w:rPr>
          <w:sz w:val="28"/>
          <w:szCs w:val="28"/>
        </w:rPr>
        <w:t xml:space="preserve"> обучается </w:t>
      </w:r>
      <w:r w:rsidR="00F7289F" w:rsidRPr="00F7289F">
        <w:rPr>
          <w:sz w:val="28"/>
          <w:szCs w:val="28"/>
        </w:rPr>
        <w:t>57</w:t>
      </w:r>
      <w:r w:rsidR="00014B95" w:rsidRPr="00F7289F">
        <w:rPr>
          <w:sz w:val="28"/>
          <w:szCs w:val="28"/>
        </w:rPr>
        <w:t xml:space="preserve"> ребенка, из них </w:t>
      </w:r>
      <w:r w:rsidRPr="00F7289F">
        <w:rPr>
          <w:sz w:val="28"/>
          <w:szCs w:val="28"/>
        </w:rPr>
        <w:t>воспит</w:t>
      </w:r>
      <w:r w:rsidR="00014B95" w:rsidRPr="00F7289F">
        <w:rPr>
          <w:sz w:val="28"/>
          <w:szCs w:val="28"/>
        </w:rPr>
        <w:t xml:space="preserve">анников детского дома – </w:t>
      </w:r>
      <w:r w:rsidR="00F7289F" w:rsidRPr="00F7289F">
        <w:rPr>
          <w:sz w:val="28"/>
          <w:szCs w:val="28"/>
        </w:rPr>
        <w:t>44</w:t>
      </w:r>
      <w:r w:rsidR="00014B95" w:rsidRPr="00F7289F">
        <w:rPr>
          <w:sz w:val="28"/>
          <w:szCs w:val="28"/>
        </w:rPr>
        <w:t>.</w:t>
      </w:r>
      <w:r w:rsidRPr="00F7289F">
        <w:rPr>
          <w:sz w:val="28"/>
          <w:szCs w:val="28"/>
        </w:rPr>
        <w:t xml:space="preserve">   </w:t>
      </w:r>
    </w:p>
    <w:p w:rsidR="0039764F" w:rsidRPr="004329F4" w:rsidRDefault="0039764F" w:rsidP="0039764F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4329F4">
        <w:rPr>
          <w:color w:val="000000"/>
          <w:sz w:val="28"/>
          <w:szCs w:val="28"/>
        </w:rPr>
        <w:t xml:space="preserve">В районе функционируют 3 учреждения дополнительного образования: Центр </w:t>
      </w:r>
      <w:r w:rsidRPr="004329F4">
        <w:rPr>
          <w:color w:val="000000"/>
          <w:spacing w:val="-2"/>
          <w:sz w:val="28"/>
          <w:szCs w:val="28"/>
        </w:rPr>
        <w:t>детского творчества,  Детско-юношеская спортивная школа (при отделе образования Администрации муниципального образования «Кардымовский рай</w:t>
      </w:r>
      <w:r w:rsidR="00EF3B74" w:rsidRPr="004329F4">
        <w:rPr>
          <w:color w:val="000000"/>
          <w:spacing w:val="-2"/>
          <w:sz w:val="28"/>
          <w:szCs w:val="28"/>
        </w:rPr>
        <w:t>он» Смоленской области);</w:t>
      </w:r>
      <w:r w:rsidRPr="004329F4">
        <w:rPr>
          <w:color w:val="000000"/>
          <w:spacing w:val="-2"/>
          <w:sz w:val="28"/>
          <w:szCs w:val="28"/>
        </w:rPr>
        <w:t xml:space="preserve"> Детская школа искусств (при отделе культуры Администрации муниципального образования «Кардымовский район» Смоленской области).</w:t>
      </w:r>
      <w:r w:rsidRPr="004329F4">
        <w:rPr>
          <w:sz w:val="28"/>
          <w:szCs w:val="28"/>
        </w:rPr>
        <w:t xml:space="preserve"> </w:t>
      </w:r>
    </w:p>
    <w:p w:rsidR="00540ED5" w:rsidRPr="00BE2EA3" w:rsidRDefault="00540ED5" w:rsidP="00737C94">
      <w:pPr>
        <w:ind w:firstLine="709"/>
        <w:jc w:val="both"/>
        <w:rPr>
          <w:i/>
          <w:sz w:val="28"/>
          <w:szCs w:val="28"/>
        </w:rPr>
      </w:pPr>
    </w:p>
    <w:p w:rsidR="00540ED5" w:rsidRPr="00A77F3C" w:rsidRDefault="00540ED5" w:rsidP="0039764F">
      <w:pPr>
        <w:spacing w:after="240"/>
        <w:ind w:firstLine="709"/>
        <w:jc w:val="both"/>
        <w:rPr>
          <w:b/>
          <w:sz w:val="28"/>
          <w:szCs w:val="28"/>
        </w:rPr>
      </w:pPr>
      <w:r w:rsidRPr="00A77F3C">
        <w:rPr>
          <w:b/>
          <w:sz w:val="28"/>
          <w:szCs w:val="28"/>
          <w:lang w:val="en-US"/>
        </w:rPr>
        <w:t>II</w:t>
      </w:r>
      <w:r w:rsidRPr="00A77F3C">
        <w:rPr>
          <w:b/>
          <w:sz w:val="28"/>
          <w:szCs w:val="28"/>
        </w:rPr>
        <w:t>. Организация проведения заседаний комиссии и делопроизводство</w:t>
      </w:r>
      <w:r w:rsidR="004B4FD4" w:rsidRPr="00A77F3C">
        <w:rPr>
          <w:b/>
          <w:sz w:val="28"/>
          <w:szCs w:val="28"/>
        </w:rPr>
        <w:t>.</w:t>
      </w:r>
    </w:p>
    <w:p w:rsidR="00540ED5" w:rsidRPr="00D3286C" w:rsidRDefault="0039764F" w:rsidP="00737C94">
      <w:pPr>
        <w:ind w:firstLine="709"/>
        <w:jc w:val="both"/>
        <w:rPr>
          <w:b/>
          <w:sz w:val="28"/>
          <w:szCs w:val="28"/>
        </w:rPr>
      </w:pPr>
      <w:r w:rsidRPr="00D3286C">
        <w:rPr>
          <w:sz w:val="28"/>
          <w:szCs w:val="28"/>
        </w:rPr>
        <w:t>Деятельность Комиссии по делам несовершеннолетних и защите их прав в муниципальном образовании «Кардымовский район» Смоленской области строилась в соответствии с планом работы на 201</w:t>
      </w:r>
      <w:r w:rsidR="00D3286C">
        <w:rPr>
          <w:sz w:val="28"/>
          <w:szCs w:val="28"/>
        </w:rPr>
        <w:t>7</w:t>
      </w:r>
      <w:r w:rsidRPr="00D3286C">
        <w:rPr>
          <w:sz w:val="28"/>
          <w:szCs w:val="28"/>
        </w:rPr>
        <w:t xml:space="preserve"> год. План работы комиссии предусматривал мероприятия по ин</w:t>
      </w:r>
      <w:r w:rsidR="00F9406C" w:rsidRPr="00D3286C">
        <w:rPr>
          <w:sz w:val="28"/>
          <w:szCs w:val="28"/>
        </w:rPr>
        <w:t>формационно-аналитической</w:t>
      </w:r>
      <w:r w:rsidR="00D3286C">
        <w:rPr>
          <w:sz w:val="28"/>
          <w:szCs w:val="28"/>
        </w:rPr>
        <w:t xml:space="preserve"> и</w:t>
      </w:r>
      <w:r w:rsidR="00F9406C" w:rsidRPr="00D3286C">
        <w:rPr>
          <w:sz w:val="28"/>
          <w:szCs w:val="28"/>
        </w:rPr>
        <w:t xml:space="preserve"> нормативно</w:t>
      </w:r>
      <w:r w:rsidRPr="00D3286C">
        <w:rPr>
          <w:sz w:val="28"/>
          <w:szCs w:val="28"/>
        </w:rPr>
        <w:t>-правовой, организационно-практической</w:t>
      </w:r>
      <w:r w:rsidR="00D3286C">
        <w:rPr>
          <w:sz w:val="28"/>
          <w:szCs w:val="28"/>
        </w:rPr>
        <w:t xml:space="preserve">, инструктивно-методической </w:t>
      </w:r>
      <w:r w:rsidRPr="00D3286C">
        <w:rPr>
          <w:sz w:val="28"/>
          <w:szCs w:val="28"/>
        </w:rPr>
        <w:t>деятель</w:t>
      </w:r>
      <w:r w:rsidR="000F78D9">
        <w:rPr>
          <w:sz w:val="28"/>
          <w:szCs w:val="28"/>
        </w:rPr>
        <w:t>-</w:t>
      </w:r>
      <w:r w:rsidRPr="00D3286C">
        <w:rPr>
          <w:sz w:val="28"/>
          <w:szCs w:val="28"/>
        </w:rPr>
        <w:t xml:space="preserve">ности, организации заседаний комиссии, осуществления </w:t>
      </w:r>
      <w:r w:rsidR="00D3286C">
        <w:rPr>
          <w:sz w:val="28"/>
          <w:szCs w:val="28"/>
        </w:rPr>
        <w:t xml:space="preserve">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</w:t>
      </w:r>
      <w:r w:rsidR="00D3286C">
        <w:rPr>
          <w:sz w:val="28"/>
          <w:szCs w:val="28"/>
        </w:rPr>
        <w:lastRenderedPageBreak/>
        <w:t>деятельности комиссии</w:t>
      </w:r>
      <w:r w:rsidRPr="00D3286C">
        <w:rPr>
          <w:sz w:val="28"/>
          <w:szCs w:val="28"/>
        </w:rPr>
        <w:t>. План работы содержит конкретные повестки дня заседания, сроки и место проведения и исполнител</w:t>
      </w:r>
      <w:r w:rsidR="000F78D9">
        <w:rPr>
          <w:sz w:val="28"/>
          <w:szCs w:val="28"/>
        </w:rPr>
        <w:t>я</w:t>
      </w:r>
      <w:r w:rsidRPr="00D3286C">
        <w:rPr>
          <w:sz w:val="28"/>
          <w:szCs w:val="28"/>
        </w:rPr>
        <w:t xml:space="preserve">. Все </w:t>
      </w:r>
      <w:r w:rsidR="0036668F" w:rsidRPr="00D3286C">
        <w:rPr>
          <w:sz w:val="28"/>
          <w:szCs w:val="28"/>
        </w:rPr>
        <w:t xml:space="preserve">мероприятия плана реализованы. </w:t>
      </w:r>
    </w:p>
    <w:p w:rsidR="00436E10" w:rsidRPr="00D3286C" w:rsidRDefault="00272172" w:rsidP="002B15F1">
      <w:pPr>
        <w:ind w:firstLine="709"/>
        <w:jc w:val="both"/>
        <w:rPr>
          <w:sz w:val="28"/>
          <w:szCs w:val="28"/>
        </w:rPr>
      </w:pPr>
      <w:r w:rsidRPr="00D3286C">
        <w:rPr>
          <w:sz w:val="28"/>
          <w:szCs w:val="28"/>
        </w:rPr>
        <w:t>Заседания комиссии  проводятся два раза в месяц. В 201</w:t>
      </w:r>
      <w:r w:rsidR="00D3286C">
        <w:rPr>
          <w:sz w:val="28"/>
          <w:szCs w:val="28"/>
        </w:rPr>
        <w:t>7</w:t>
      </w:r>
      <w:r w:rsidRPr="00D3286C">
        <w:rPr>
          <w:sz w:val="28"/>
          <w:szCs w:val="28"/>
        </w:rPr>
        <w:t xml:space="preserve"> году проведено 2</w:t>
      </w:r>
      <w:r w:rsidR="00D3286C">
        <w:rPr>
          <w:sz w:val="28"/>
          <w:szCs w:val="28"/>
        </w:rPr>
        <w:t>5</w:t>
      </w:r>
      <w:r w:rsidRPr="00D3286C">
        <w:rPr>
          <w:sz w:val="28"/>
          <w:szCs w:val="28"/>
        </w:rPr>
        <w:t xml:space="preserve"> заседаний комиссии. Согласно регламенту работы комиссии, утвержденному постановлением </w:t>
      </w:r>
      <w:r w:rsidR="00D3286C">
        <w:rPr>
          <w:sz w:val="28"/>
          <w:szCs w:val="28"/>
        </w:rPr>
        <w:t xml:space="preserve">Администрации </w:t>
      </w:r>
      <w:r w:rsidRPr="00D3286C">
        <w:rPr>
          <w:sz w:val="28"/>
          <w:szCs w:val="28"/>
        </w:rPr>
        <w:t>муниципального образования «Кардымовский район»  Смоленской области от</w:t>
      </w:r>
      <w:r w:rsidR="00D3286C" w:rsidRPr="00F54E39">
        <w:rPr>
          <w:b/>
          <w:sz w:val="28"/>
          <w:szCs w:val="28"/>
        </w:rPr>
        <w:t xml:space="preserve">  </w:t>
      </w:r>
      <w:r w:rsidR="00D3286C" w:rsidRPr="00D3286C">
        <w:rPr>
          <w:sz w:val="28"/>
          <w:szCs w:val="28"/>
        </w:rPr>
        <w:t>30.01</w:t>
      </w:r>
      <w:r w:rsidR="00D3286C">
        <w:rPr>
          <w:sz w:val="28"/>
          <w:szCs w:val="28"/>
        </w:rPr>
        <w:t>.</w:t>
      </w:r>
      <w:r w:rsidR="00D3286C" w:rsidRPr="00D3286C">
        <w:rPr>
          <w:sz w:val="28"/>
          <w:szCs w:val="28"/>
        </w:rPr>
        <w:t xml:space="preserve">2017  </w:t>
      </w:r>
      <w:r w:rsidR="00D3286C">
        <w:rPr>
          <w:sz w:val="28"/>
          <w:szCs w:val="28"/>
        </w:rPr>
        <w:t xml:space="preserve">№ </w:t>
      </w:r>
      <w:r w:rsidR="00D3286C" w:rsidRPr="00D3286C">
        <w:rPr>
          <w:sz w:val="28"/>
          <w:szCs w:val="28"/>
        </w:rPr>
        <w:t>00041</w:t>
      </w:r>
      <w:r w:rsidRPr="00D3286C">
        <w:rPr>
          <w:sz w:val="28"/>
          <w:szCs w:val="28"/>
        </w:rPr>
        <w:t xml:space="preserve">, повестка дня заседания комиссии утверждается председателем комиссии за 5 дней до дня заседания и доводится до сведения  всех членов комиссии.  </w:t>
      </w:r>
      <w:r w:rsidR="004B0C07" w:rsidRPr="00D3286C">
        <w:rPr>
          <w:sz w:val="28"/>
          <w:szCs w:val="28"/>
        </w:rPr>
        <w:t xml:space="preserve">Члены комиссии, прокурор района, приглашенные извещаются о дне заседании комиссии своевременно. </w:t>
      </w:r>
    </w:p>
    <w:p w:rsidR="00885522" w:rsidRPr="00A77475" w:rsidRDefault="00503E9E" w:rsidP="00306D02">
      <w:pPr>
        <w:ind w:firstLine="709"/>
        <w:jc w:val="both"/>
        <w:rPr>
          <w:sz w:val="28"/>
          <w:szCs w:val="28"/>
        </w:rPr>
      </w:pPr>
      <w:r w:rsidRPr="00A77475">
        <w:rPr>
          <w:sz w:val="28"/>
          <w:szCs w:val="28"/>
        </w:rPr>
        <w:t xml:space="preserve">По итогам заседания комиссии оформляется протокол и единое постановление, утверждающее все решения, принятые в ходе заседания. </w:t>
      </w:r>
      <w:r w:rsidR="00306D02" w:rsidRPr="00A77475">
        <w:rPr>
          <w:sz w:val="28"/>
          <w:szCs w:val="28"/>
        </w:rPr>
        <w:t xml:space="preserve"> В 201</w:t>
      </w:r>
      <w:r w:rsidR="00A70143" w:rsidRPr="00A77475">
        <w:rPr>
          <w:sz w:val="28"/>
          <w:szCs w:val="28"/>
        </w:rPr>
        <w:t>6 году  оформлено 2</w:t>
      </w:r>
      <w:r w:rsidR="00A77475">
        <w:rPr>
          <w:sz w:val="28"/>
          <w:szCs w:val="28"/>
        </w:rPr>
        <w:t>5</w:t>
      </w:r>
      <w:r w:rsidR="00A70143" w:rsidRPr="00A77475">
        <w:rPr>
          <w:sz w:val="28"/>
          <w:szCs w:val="28"/>
        </w:rPr>
        <w:t xml:space="preserve"> протоколов,  2</w:t>
      </w:r>
      <w:r w:rsidR="00A77475">
        <w:rPr>
          <w:sz w:val="28"/>
          <w:szCs w:val="28"/>
        </w:rPr>
        <w:t>5</w:t>
      </w:r>
      <w:r w:rsidR="00306D02" w:rsidRPr="00A77475">
        <w:rPr>
          <w:sz w:val="28"/>
          <w:szCs w:val="28"/>
        </w:rPr>
        <w:t xml:space="preserve"> постановлений. </w:t>
      </w:r>
      <w:r w:rsidRPr="00A77475">
        <w:rPr>
          <w:sz w:val="28"/>
          <w:szCs w:val="28"/>
        </w:rPr>
        <w:t xml:space="preserve">По мере необходимости  органам системы профилактики района </w:t>
      </w:r>
      <w:r w:rsidR="00306D02" w:rsidRPr="00A77475">
        <w:rPr>
          <w:sz w:val="28"/>
          <w:szCs w:val="28"/>
        </w:rPr>
        <w:t>выносятся конкрет</w:t>
      </w:r>
      <w:r w:rsidRPr="00A77475">
        <w:rPr>
          <w:sz w:val="28"/>
          <w:szCs w:val="28"/>
        </w:rPr>
        <w:t>ные поручения, устанавливаются сроки их исполнения.</w:t>
      </w:r>
      <w:r w:rsidR="001A528B" w:rsidRPr="00A77475">
        <w:rPr>
          <w:sz w:val="28"/>
          <w:szCs w:val="28"/>
        </w:rPr>
        <w:t xml:space="preserve"> </w:t>
      </w:r>
      <w:r w:rsidRPr="00A77475">
        <w:rPr>
          <w:sz w:val="28"/>
          <w:szCs w:val="28"/>
        </w:rPr>
        <w:t>Контроль исполнения поручений осуществляет ответственный секретарь комиссии по делам несовершеннолетних и защите их прав.</w:t>
      </w:r>
      <w:r w:rsidR="001A528B" w:rsidRPr="00A77475">
        <w:rPr>
          <w:sz w:val="28"/>
          <w:szCs w:val="28"/>
        </w:rPr>
        <w:t xml:space="preserve"> Вынесено 3</w:t>
      </w:r>
      <w:r w:rsidR="00A70143" w:rsidRPr="00A77475">
        <w:rPr>
          <w:sz w:val="28"/>
          <w:szCs w:val="28"/>
        </w:rPr>
        <w:t>1</w:t>
      </w:r>
      <w:r w:rsidR="001A528B" w:rsidRPr="00A77475">
        <w:rPr>
          <w:sz w:val="28"/>
          <w:szCs w:val="28"/>
        </w:rPr>
        <w:t xml:space="preserve"> поручени</w:t>
      </w:r>
      <w:r w:rsidR="00A70143" w:rsidRPr="00A77475">
        <w:rPr>
          <w:sz w:val="28"/>
          <w:szCs w:val="28"/>
        </w:rPr>
        <w:t>е</w:t>
      </w:r>
      <w:r w:rsidR="001A528B" w:rsidRPr="00A77475">
        <w:rPr>
          <w:sz w:val="28"/>
          <w:szCs w:val="28"/>
        </w:rPr>
        <w:t xml:space="preserve">, все они исполнены органами системы профилактики в срок. </w:t>
      </w:r>
      <w:r w:rsidR="00306D02" w:rsidRPr="00A77475">
        <w:rPr>
          <w:sz w:val="28"/>
          <w:szCs w:val="28"/>
        </w:rPr>
        <w:t xml:space="preserve">  </w:t>
      </w:r>
    </w:p>
    <w:p w:rsidR="002F6810" w:rsidRPr="00A77475" w:rsidRDefault="002F6810" w:rsidP="002F6810">
      <w:pPr>
        <w:ind w:firstLine="709"/>
        <w:jc w:val="both"/>
        <w:rPr>
          <w:sz w:val="28"/>
          <w:szCs w:val="28"/>
        </w:rPr>
      </w:pPr>
      <w:r w:rsidRPr="00A77475">
        <w:rPr>
          <w:sz w:val="28"/>
          <w:szCs w:val="28"/>
        </w:rPr>
        <w:t>На заседаниях комиссии рассматривались следующие вопросы:</w:t>
      </w:r>
    </w:p>
    <w:p w:rsidR="005F7628" w:rsidRPr="00A77475" w:rsidRDefault="005F7628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77475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</w:t>
      </w:r>
      <w:r w:rsidR="00A77475" w:rsidRPr="00A77475">
        <w:rPr>
          <w:bCs/>
          <w:sz w:val="28"/>
          <w:szCs w:val="28"/>
        </w:rPr>
        <w:t>айона Смоленской области за 2016</w:t>
      </w:r>
      <w:r w:rsidRPr="00A77475">
        <w:rPr>
          <w:bCs/>
          <w:sz w:val="28"/>
          <w:szCs w:val="28"/>
        </w:rPr>
        <w:t xml:space="preserve"> год.</w:t>
      </w:r>
    </w:p>
    <w:p w:rsidR="00A77475" w:rsidRDefault="00A77475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A77475">
        <w:rPr>
          <w:bCs/>
          <w:sz w:val="28"/>
          <w:szCs w:val="28"/>
        </w:rPr>
        <w:t>Об итогах сверки статистических сведений по несовершеннолетним и семьям, состоящим на ведомственных учетах в органах  и  учреждениях системы профилактики безнадзорности и правонарушений несовершеннолетних за 2016 год</w:t>
      </w:r>
      <w:r>
        <w:rPr>
          <w:bCs/>
          <w:sz w:val="28"/>
          <w:szCs w:val="28"/>
        </w:rPr>
        <w:t>.</w:t>
      </w:r>
    </w:p>
    <w:p w:rsidR="00A77475" w:rsidRPr="00A77475" w:rsidRDefault="00A77475" w:rsidP="00A77475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A77475">
        <w:rPr>
          <w:sz w:val="28"/>
          <w:szCs w:val="28"/>
        </w:rPr>
        <w:t xml:space="preserve">Об утверждении Межведомственного комплексного плана по профилактике безнадзорности, беспризорности, </w:t>
      </w:r>
      <w:r>
        <w:rPr>
          <w:sz w:val="28"/>
          <w:szCs w:val="28"/>
        </w:rPr>
        <w:t xml:space="preserve">правонарушений, </w:t>
      </w:r>
      <w:r w:rsidRPr="00A77475">
        <w:rPr>
          <w:sz w:val="28"/>
          <w:szCs w:val="28"/>
        </w:rPr>
        <w:t xml:space="preserve">наркомании, токсикомании, алкоголизма, </w:t>
      </w:r>
      <w:r>
        <w:rPr>
          <w:sz w:val="28"/>
          <w:szCs w:val="28"/>
        </w:rPr>
        <w:t xml:space="preserve">детского травматизма </w:t>
      </w:r>
      <w:r w:rsidRPr="00A77475">
        <w:rPr>
          <w:sz w:val="28"/>
          <w:szCs w:val="28"/>
        </w:rPr>
        <w:t>и суицидов несовершен</w:t>
      </w:r>
      <w:r>
        <w:rPr>
          <w:sz w:val="28"/>
          <w:szCs w:val="28"/>
        </w:rPr>
        <w:t>нолетних, защите их прав на 2017</w:t>
      </w:r>
      <w:r w:rsidRPr="00A77475">
        <w:rPr>
          <w:sz w:val="28"/>
          <w:szCs w:val="28"/>
        </w:rPr>
        <w:t xml:space="preserve"> год. </w:t>
      </w:r>
    </w:p>
    <w:p w:rsidR="00A77475" w:rsidRPr="00A77475" w:rsidRDefault="00A77475" w:rsidP="00A77475">
      <w:pPr>
        <w:numPr>
          <w:ilvl w:val="0"/>
          <w:numId w:val="5"/>
        </w:numPr>
        <w:tabs>
          <w:tab w:val="left" w:pos="0"/>
          <w:tab w:val="left" w:pos="993"/>
        </w:tabs>
        <w:snapToGrid w:val="0"/>
        <w:ind w:left="0" w:firstLine="567"/>
        <w:jc w:val="both"/>
        <w:rPr>
          <w:bCs/>
          <w:sz w:val="28"/>
          <w:szCs w:val="28"/>
        </w:rPr>
      </w:pPr>
      <w:r w:rsidRPr="00A77475">
        <w:rPr>
          <w:sz w:val="28"/>
          <w:szCs w:val="28"/>
        </w:rPr>
        <w:t>Об итогах деятельности органов и учреждений системы профилактики безнадзорности и правонарушений несовершеннолетних района в 2016 г. и задачах на 2017 г.</w:t>
      </w:r>
      <w:r w:rsidRPr="00A77475">
        <w:rPr>
          <w:bCs/>
          <w:sz w:val="28"/>
          <w:szCs w:val="28"/>
        </w:rPr>
        <w:t xml:space="preserve"> </w:t>
      </w:r>
    </w:p>
    <w:p w:rsidR="00A77475" w:rsidRPr="00A77475" w:rsidRDefault="00A77475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организации и проведении индивидуально-профилактической работы с несовершеннолетними, состоящими на профилактических учетах в комиссии по делам несовершеннолетних и защите их прав в муниципальном образовании «Кардымовский район» Смоленской области и ПДН ОП по Кардымовскому району МО МВД России «Ярцевский»</w:t>
      </w:r>
    </w:p>
    <w:p w:rsidR="00013413" w:rsidRPr="00013413" w:rsidRDefault="00013413" w:rsidP="00013413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b/>
          <w:bCs/>
          <w:i/>
          <w:color w:val="000000"/>
          <w:sz w:val="28"/>
          <w:szCs w:val="28"/>
        </w:rPr>
      </w:pPr>
      <w:r w:rsidRPr="00013413">
        <w:rPr>
          <w:sz w:val="28"/>
          <w:szCs w:val="28"/>
        </w:rPr>
        <w:t>Анализ состояния преступности несовершеннолетних в сфере незаконного оборота наркотических средств и психотропных веществ на территории муниципального образования «Кардымовский район» Смоленской области в 2016 году</w:t>
      </w:r>
      <w:r w:rsidRPr="00013413">
        <w:rPr>
          <w:i/>
          <w:sz w:val="28"/>
          <w:szCs w:val="28"/>
        </w:rPr>
        <w:t xml:space="preserve">  </w:t>
      </w:r>
    </w:p>
    <w:p w:rsidR="00013413" w:rsidRDefault="00013413" w:rsidP="0001341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13413">
        <w:rPr>
          <w:sz w:val="28"/>
          <w:szCs w:val="28"/>
        </w:rPr>
        <w:t>О практике выявления немедицинского потребления несовершеннолетними наркотических средств и психотропных веществ и включении несовершеннолетних в программы реабилитации и ресоциализации наркопотребителей в 2016 году</w:t>
      </w:r>
      <w:r w:rsidR="005B0E24">
        <w:rPr>
          <w:sz w:val="28"/>
          <w:szCs w:val="28"/>
        </w:rPr>
        <w:t>.</w:t>
      </w:r>
    </w:p>
    <w:p w:rsidR="005B0E24" w:rsidRDefault="005B0E24" w:rsidP="0001341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итогах проведения мероприятий по предупреждению употребления подростками алкогольной продукции, наркотиков, вовлечения детей в противоправную деятельность.</w:t>
      </w:r>
    </w:p>
    <w:p w:rsidR="001E7F26" w:rsidRPr="008C2BF1" w:rsidRDefault="001E7F26" w:rsidP="008C2BF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2BF1">
        <w:rPr>
          <w:sz w:val="28"/>
          <w:szCs w:val="28"/>
        </w:rPr>
        <w:t>О проведении на территории района оперативно-профилактического мероприятия «Семья»</w:t>
      </w:r>
      <w:r w:rsidR="009F649A" w:rsidRPr="008C2BF1">
        <w:rPr>
          <w:sz w:val="28"/>
          <w:szCs w:val="28"/>
        </w:rPr>
        <w:t>.</w:t>
      </w:r>
    </w:p>
    <w:p w:rsidR="00563972" w:rsidRDefault="008C2BF1" w:rsidP="0056397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8C2BF1">
        <w:rPr>
          <w:sz w:val="28"/>
          <w:szCs w:val="28"/>
        </w:rPr>
        <w:t>Об итогах проведения оперативно-профилактического мероприятия «Семья».</w:t>
      </w:r>
    </w:p>
    <w:p w:rsidR="00563972" w:rsidRPr="00563972" w:rsidRDefault="00563972" w:rsidP="00563972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63972">
        <w:rPr>
          <w:sz w:val="28"/>
          <w:szCs w:val="28"/>
        </w:rPr>
        <w:t>О результатах повторной проверки Правовым департаментом Смоленской области деятельности комиссии по делам несовершеннолетних и защите их прав в муниципальном образовании «Кардымовский район» Смоленской области.</w:t>
      </w:r>
    </w:p>
    <w:p w:rsidR="00563972" w:rsidRDefault="00563972" w:rsidP="008C2BF1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563972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</w:t>
      </w:r>
      <w:r>
        <w:rPr>
          <w:bCs/>
          <w:sz w:val="28"/>
          <w:szCs w:val="28"/>
        </w:rPr>
        <w:t>енской области за 1 квартал 2017</w:t>
      </w:r>
      <w:r w:rsidRPr="00563972">
        <w:rPr>
          <w:bCs/>
          <w:sz w:val="28"/>
          <w:szCs w:val="28"/>
        </w:rPr>
        <w:t xml:space="preserve"> года</w:t>
      </w:r>
    </w:p>
    <w:p w:rsidR="00563972" w:rsidRPr="00563972" w:rsidRDefault="00563972" w:rsidP="008C2BF1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состояния межведомственного взаимодействия органов и учреждений муниципальной системы профилактики по профилактике преступлений и правонарушений несовершеннолетних.</w:t>
      </w:r>
    </w:p>
    <w:p w:rsidR="00F54559" w:rsidRPr="00563972" w:rsidRDefault="00F54559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63972">
        <w:rPr>
          <w:sz w:val="28"/>
          <w:szCs w:val="28"/>
        </w:rPr>
        <w:t xml:space="preserve">О </w:t>
      </w:r>
      <w:r w:rsidR="00563972" w:rsidRPr="00563972">
        <w:rPr>
          <w:sz w:val="28"/>
          <w:szCs w:val="28"/>
        </w:rPr>
        <w:t xml:space="preserve">деятельности </w:t>
      </w:r>
      <w:r w:rsidRPr="00563972">
        <w:rPr>
          <w:sz w:val="28"/>
          <w:szCs w:val="28"/>
        </w:rPr>
        <w:t xml:space="preserve"> </w:t>
      </w:r>
      <w:r w:rsidR="00563972" w:rsidRPr="00563972">
        <w:rPr>
          <w:sz w:val="28"/>
          <w:szCs w:val="28"/>
        </w:rPr>
        <w:t xml:space="preserve">СОГБОУ  для детей – сирот и детей, оставшихся без попечения родителей «Кардымовский детский дом-школа» </w:t>
      </w:r>
      <w:r w:rsidRPr="00563972">
        <w:rPr>
          <w:sz w:val="28"/>
          <w:szCs w:val="28"/>
        </w:rPr>
        <w:t xml:space="preserve">по профилактике </w:t>
      </w:r>
      <w:r w:rsidR="00563972" w:rsidRPr="00563972">
        <w:rPr>
          <w:sz w:val="28"/>
          <w:szCs w:val="28"/>
        </w:rPr>
        <w:t xml:space="preserve">правонарушений, </w:t>
      </w:r>
      <w:r w:rsidRPr="00563972">
        <w:rPr>
          <w:sz w:val="28"/>
          <w:szCs w:val="28"/>
        </w:rPr>
        <w:t>самовольных уходов воспитанников</w:t>
      </w:r>
      <w:r w:rsidR="00563972" w:rsidRPr="00563972">
        <w:rPr>
          <w:sz w:val="28"/>
          <w:szCs w:val="28"/>
        </w:rPr>
        <w:t xml:space="preserve">, защите прав и законных интересов. </w:t>
      </w:r>
      <w:r w:rsidRPr="00563972">
        <w:rPr>
          <w:sz w:val="28"/>
          <w:szCs w:val="28"/>
        </w:rPr>
        <w:t xml:space="preserve"> </w:t>
      </w:r>
    </w:p>
    <w:p w:rsidR="00E168FA" w:rsidRPr="00EF5702" w:rsidRDefault="00E168FA" w:rsidP="000E1F67">
      <w:pPr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5702">
        <w:rPr>
          <w:sz w:val="28"/>
          <w:szCs w:val="28"/>
        </w:rPr>
        <w:t>О ходе подготовки  и организации летнего отдыха, оздоровления и досуга несовершеннолетних в муниципальном образовании «Кардымовский район» Смоленской области.</w:t>
      </w:r>
    </w:p>
    <w:p w:rsidR="00E168FA" w:rsidRDefault="00E168FA" w:rsidP="00C11BBB">
      <w:pPr>
        <w:numPr>
          <w:ilvl w:val="0"/>
          <w:numId w:val="5"/>
        </w:numPr>
        <w:tabs>
          <w:tab w:val="left" w:pos="851"/>
          <w:tab w:val="left" w:pos="993"/>
        </w:tabs>
        <w:snapToGrid w:val="0"/>
        <w:ind w:left="0" w:firstLine="567"/>
        <w:jc w:val="both"/>
        <w:rPr>
          <w:sz w:val="28"/>
          <w:szCs w:val="28"/>
        </w:rPr>
      </w:pPr>
      <w:r w:rsidRPr="00EF5702">
        <w:rPr>
          <w:sz w:val="28"/>
          <w:szCs w:val="28"/>
        </w:rPr>
        <w:t xml:space="preserve">О проведении на территории муниципального образования «Кардымовский район» Смоленской области межведомственной комплексной операции «Подросток» </w:t>
      </w:r>
    </w:p>
    <w:p w:rsidR="00EF5702" w:rsidRPr="00EF5702" w:rsidRDefault="00EF5702" w:rsidP="00C11BBB">
      <w:pPr>
        <w:numPr>
          <w:ilvl w:val="0"/>
          <w:numId w:val="5"/>
        </w:numPr>
        <w:tabs>
          <w:tab w:val="left" w:pos="851"/>
          <w:tab w:val="left" w:pos="993"/>
        </w:tabs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состояния работы по обеспечению прав несовершеннолетних на защиту от информации, причиняющей вред их здоровью и развитию. </w:t>
      </w:r>
    </w:p>
    <w:p w:rsidR="00EF5702" w:rsidRDefault="00EF5702" w:rsidP="00EF570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F5702">
        <w:rPr>
          <w:sz w:val="28"/>
          <w:szCs w:val="28"/>
        </w:rPr>
        <w:t>О применении Порядка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 суицидальном поведении несовершеннолетних</w:t>
      </w:r>
      <w:r>
        <w:rPr>
          <w:sz w:val="28"/>
          <w:szCs w:val="28"/>
        </w:rPr>
        <w:t xml:space="preserve">. </w:t>
      </w:r>
    </w:p>
    <w:p w:rsidR="00EF5702" w:rsidRPr="00EF5702" w:rsidRDefault="00EF5702" w:rsidP="00EF5702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F5702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Смоленской области за 1 полугодие 2017 года.</w:t>
      </w:r>
    </w:p>
    <w:p w:rsidR="00EF5702" w:rsidRPr="00EF5702" w:rsidRDefault="00EF5702" w:rsidP="00EF5702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F5702">
        <w:rPr>
          <w:sz w:val="28"/>
          <w:szCs w:val="28"/>
        </w:rPr>
        <w:t xml:space="preserve">Анализ состояния преступности в отношении несовершеннолетних и малолетних детей за </w:t>
      </w:r>
      <w:r w:rsidRPr="00EF5702">
        <w:rPr>
          <w:sz w:val="28"/>
          <w:szCs w:val="28"/>
          <w:lang w:val="en-US"/>
        </w:rPr>
        <w:t>I</w:t>
      </w:r>
      <w:r w:rsidRPr="00EF5702">
        <w:rPr>
          <w:sz w:val="28"/>
          <w:szCs w:val="28"/>
        </w:rPr>
        <w:t xml:space="preserve"> полугодие 2017 года</w:t>
      </w:r>
      <w:r>
        <w:rPr>
          <w:sz w:val="28"/>
          <w:szCs w:val="28"/>
        </w:rPr>
        <w:t>.</w:t>
      </w:r>
    </w:p>
    <w:p w:rsidR="00E11C07" w:rsidRDefault="00EF5702" w:rsidP="00E11C0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EF5702">
        <w:rPr>
          <w:sz w:val="28"/>
          <w:szCs w:val="28"/>
        </w:rPr>
        <w:t xml:space="preserve">     О работе органов системы профилактики безнадзорности и правонарушений района по профилактике преступлений в отношении несовершеннолетних и малолетних детей, жестокого обращения с ними, детского суицида, оказанию помощи несовершеннолетним, их родителям</w:t>
      </w:r>
      <w:r>
        <w:rPr>
          <w:sz w:val="28"/>
          <w:szCs w:val="28"/>
        </w:rPr>
        <w:t>.</w:t>
      </w:r>
    </w:p>
    <w:p w:rsidR="00E168FA" w:rsidRPr="000E4773" w:rsidRDefault="00E168FA" w:rsidP="00E11C07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551B44">
        <w:rPr>
          <w:sz w:val="28"/>
          <w:szCs w:val="28"/>
        </w:rPr>
        <w:t xml:space="preserve">О проведении на территории муниципального образования «Кардымовский район» Смоленской области оперативно-профилактического  мероприятия «Здоровый образ жизни».  </w:t>
      </w:r>
    </w:p>
    <w:p w:rsidR="00EC280D" w:rsidRPr="00EC280D" w:rsidRDefault="000F78D9" w:rsidP="00EC280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работе Ц</w:t>
      </w:r>
      <w:r w:rsidR="00EC280D" w:rsidRPr="00EC280D">
        <w:rPr>
          <w:sz w:val="28"/>
          <w:szCs w:val="28"/>
        </w:rPr>
        <w:t xml:space="preserve">ентров правовой информации МБУК «Центральная библиотечная система» по организации правового просвещения и  распространению </w:t>
      </w:r>
      <w:r w:rsidR="00EC280D" w:rsidRPr="00EC280D">
        <w:rPr>
          <w:sz w:val="28"/>
          <w:szCs w:val="28"/>
        </w:rPr>
        <w:lastRenderedPageBreak/>
        <w:t>информации о правах ребенка, адаптированной для детей, родителей, учителей, специалистов, работающих с детьми и в интересах детей.</w:t>
      </w:r>
    </w:p>
    <w:p w:rsidR="004C5AB1" w:rsidRPr="004C5AB1" w:rsidRDefault="004C5AB1" w:rsidP="004C5AB1">
      <w:pPr>
        <w:pStyle w:val="afb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AB1">
        <w:rPr>
          <w:rFonts w:ascii="Times New Roman" w:hAnsi="Times New Roman" w:cs="Times New Roman"/>
          <w:sz w:val="28"/>
          <w:szCs w:val="28"/>
        </w:rPr>
        <w:t>О практике выявления немедицинского потребления несовершеннолетними наркотических средств и психотропных веществ и включении несовершеннолетних в программы реабилитации и ресоциализации наркопотребителей за 1 полугодие 2017 года</w:t>
      </w:r>
      <w:r w:rsidRPr="004C5A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AB1" w:rsidRPr="004C5AB1" w:rsidRDefault="004C5AB1" w:rsidP="004C5AB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C5AB1">
        <w:rPr>
          <w:sz w:val="28"/>
          <w:szCs w:val="28"/>
        </w:rPr>
        <w:t xml:space="preserve">О проведении на территории муниципального образования «Кардымовский район» Смоленской области  </w:t>
      </w:r>
      <w:r w:rsidRPr="004C5AB1">
        <w:rPr>
          <w:bCs/>
          <w:color w:val="000000"/>
          <w:sz w:val="28"/>
          <w:szCs w:val="28"/>
        </w:rPr>
        <w:t>оперативно-профилактическую операцию «Подросток –Всеобуч».</w:t>
      </w:r>
    </w:p>
    <w:p w:rsidR="004C5AB1" w:rsidRPr="004C5AB1" w:rsidRDefault="004C5AB1" w:rsidP="004C5AB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C5AB1">
        <w:rPr>
          <w:sz w:val="28"/>
          <w:szCs w:val="28"/>
        </w:rPr>
        <w:t>Об организации профилактической работы отдела социальной защиты населения по раннему выявлению семейного неблагополучия</w:t>
      </w:r>
    </w:p>
    <w:p w:rsidR="004C5AB1" w:rsidRPr="000521FB" w:rsidRDefault="004C5AB1" w:rsidP="004C5AB1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C5AB1">
        <w:rPr>
          <w:sz w:val="28"/>
          <w:szCs w:val="28"/>
        </w:rPr>
        <w:t xml:space="preserve">  Об итогах проведения </w:t>
      </w:r>
      <w:r w:rsidRPr="004C5AB1">
        <w:rPr>
          <w:bCs/>
          <w:color w:val="000000"/>
          <w:sz w:val="28"/>
          <w:szCs w:val="28"/>
        </w:rPr>
        <w:t>оперативно-профилактической операции «Подросток –Всеобуч».</w:t>
      </w:r>
    </w:p>
    <w:p w:rsidR="0017781F" w:rsidRPr="0017781F" w:rsidRDefault="0017781F" w:rsidP="0017781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7781F">
        <w:rPr>
          <w:bCs/>
          <w:sz w:val="28"/>
          <w:szCs w:val="28"/>
        </w:rPr>
        <w:t>О состоянии преступности и правонарушений несовершеннолетних на территории Кардымовского  района Смоленской области за 9 месяцев 2017 года.</w:t>
      </w:r>
    </w:p>
    <w:p w:rsidR="0017781F" w:rsidRPr="0017781F" w:rsidRDefault="0017781F" w:rsidP="0017781F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17781F">
        <w:rPr>
          <w:sz w:val="28"/>
          <w:szCs w:val="28"/>
        </w:rPr>
        <w:t xml:space="preserve">  О состоянии профилактической работы по противодействию криминальным проявлениям в отношении несовершеннолетних, в том числе  связанных с распространением криминальной субкультуры среди несовершеннолетних»</w:t>
      </w:r>
    </w:p>
    <w:p w:rsidR="0017781F" w:rsidRPr="0017781F" w:rsidRDefault="0017781F" w:rsidP="0017781F">
      <w:pPr>
        <w:numPr>
          <w:ilvl w:val="0"/>
          <w:numId w:val="5"/>
        </w:numPr>
        <w:tabs>
          <w:tab w:val="left" w:pos="993"/>
        </w:tabs>
        <w:suppressAutoHyphens w:val="0"/>
        <w:ind w:left="0" w:firstLine="709"/>
        <w:jc w:val="both"/>
        <w:rPr>
          <w:bCs/>
          <w:sz w:val="28"/>
          <w:szCs w:val="28"/>
        </w:rPr>
      </w:pPr>
      <w:r w:rsidRPr="0017781F">
        <w:rPr>
          <w:sz w:val="28"/>
          <w:szCs w:val="28"/>
        </w:rPr>
        <w:t>Об итогах проведения межведомственной комплексной операции «Подросток»</w:t>
      </w:r>
    </w:p>
    <w:p w:rsidR="0017781F" w:rsidRPr="0017781F" w:rsidRDefault="0017781F" w:rsidP="0017781F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7781F">
        <w:rPr>
          <w:sz w:val="28"/>
          <w:szCs w:val="28"/>
        </w:rPr>
        <w:t xml:space="preserve">Об утверждении </w:t>
      </w:r>
      <w:r w:rsidRPr="0017781F">
        <w:rPr>
          <w:color w:val="000000"/>
          <w:sz w:val="28"/>
          <w:szCs w:val="28"/>
          <w:shd w:val="clear" w:color="auto" w:fill="FFFFFF"/>
        </w:rPr>
        <w:t xml:space="preserve">информационного материала, подготовленного МБУК «Централизованная библиотечная система». </w:t>
      </w:r>
    </w:p>
    <w:p w:rsidR="0017781F" w:rsidRPr="0017781F" w:rsidRDefault="0017781F" w:rsidP="0017781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781F">
        <w:rPr>
          <w:sz w:val="28"/>
          <w:szCs w:val="28"/>
        </w:rPr>
        <w:t>О рассмотрении представления об устранении нарушений административного законодательства и законодательства о профилактике правонарушений несовершеннолетних прокуратуры Кардымовского района Смоленской области</w:t>
      </w:r>
      <w:r w:rsidR="003F2B4B">
        <w:rPr>
          <w:sz w:val="28"/>
          <w:szCs w:val="28"/>
        </w:rPr>
        <w:t>.</w:t>
      </w:r>
      <w:r w:rsidRPr="0017781F">
        <w:rPr>
          <w:sz w:val="28"/>
          <w:szCs w:val="28"/>
        </w:rPr>
        <w:t xml:space="preserve"> </w:t>
      </w:r>
    </w:p>
    <w:p w:rsidR="004A75F5" w:rsidRPr="004A75F5" w:rsidRDefault="004A75F5" w:rsidP="004A75F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4A75F5">
        <w:rPr>
          <w:color w:val="000000"/>
          <w:spacing w:val="2"/>
          <w:sz w:val="28"/>
          <w:szCs w:val="28"/>
        </w:rPr>
        <w:t>О работе, проведенной органами и  учреждениями системы профилактики с семьями, состоящими на «Едином учете семей, находящихся в социально опасном положении», деятельности по их выявлению и устранению причин, способствующих безнадзорности несовершеннолетних.</w:t>
      </w:r>
    </w:p>
    <w:p w:rsidR="004A75F5" w:rsidRDefault="004A75F5" w:rsidP="004A75F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A75F5">
        <w:rPr>
          <w:bCs/>
          <w:color w:val="000000"/>
          <w:spacing w:val="2"/>
          <w:sz w:val="28"/>
          <w:szCs w:val="28"/>
        </w:rPr>
        <w:t xml:space="preserve"> </w:t>
      </w:r>
      <w:r w:rsidRPr="004A75F5">
        <w:rPr>
          <w:color w:val="000000"/>
          <w:spacing w:val="2"/>
          <w:sz w:val="28"/>
          <w:szCs w:val="28"/>
        </w:rPr>
        <w:t xml:space="preserve">Об утверждении межведомственного плана работы комиссии по делам несовершеннолетних и защите их прав в муниципальном образовании «Кардымовский район» Смоленской области на 2018 год. </w:t>
      </w:r>
    </w:p>
    <w:p w:rsidR="000D3A33" w:rsidRPr="004A75F5" w:rsidRDefault="000D3A33" w:rsidP="004A75F5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4A75F5">
        <w:rPr>
          <w:sz w:val="28"/>
          <w:szCs w:val="28"/>
        </w:rPr>
        <w:t>Об утвержден</w:t>
      </w:r>
      <w:r w:rsidR="004A75F5">
        <w:rPr>
          <w:sz w:val="28"/>
          <w:szCs w:val="28"/>
        </w:rPr>
        <w:t>ии плана работы комиссии на 2018</w:t>
      </w:r>
      <w:r w:rsidRPr="004A75F5">
        <w:rPr>
          <w:sz w:val="28"/>
          <w:szCs w:val="28"/>
        </w:rPr>
        <w:t xml:space="preserve"> год</w:t>
      </w:r>
      <w:r w:rsidR="005B47EB" w:rsidRPr="004A75F5">
        <w:rPr>
          <w:sz w:val="28"/>
          <w:szCs w:val="28"/>
        </w:rPr>
        <w:t>.</w:t>
      </w:r>
    </w:p>
    <w:p w:rsidR="00500B7C" w:rsidRPr="00DB1B57" w:rsidRDefault="002F6810" w:rsidP="00500B7C">
      <w:pPr>
        <w:ind w:firstLine="709"/>
        <w:jc w:val="both"/>
        <w:rPr>
          <w:sz w:val="28"/>
          <w:szCs w:val="28"/>
        </w:rPr>
      </w:pPr>
      <w:r w:rsidRPr="00DB1B57">
        <w:rPr>
          <w:sz w:val="28"/>
          <w:szCs w:val="28"/>
        </w:rPr>
        <w:t>Проведен</w:t>
      </w:r>
      <w:r w:rsidR="00500B7C" w:rsidRPr="00DB1B57">
        <w:rPr>
          <w:sz w:val="28"/>
          <w:szCs w:val="28"/>
        </w:rPr>
        <w:t>ы:</w:t>
      </w:r>
    </w:p>
    <w:p w:rsidR="00500B7C" w:rsidRPr="00530813" w:rsidRDefault="00500B7C" w:rsidP="00500B7C">
      <w:pPr>
        <w:ind w:firstLine="709"/>
        <w:jc w:val="both"/>
        <w:rPr>
          <w:sz w:val="28"/>
          <w:szCs w:val="28"/>
        </w:rPr>
      </w:pPr>
      <w:r w:rsidRPr="00BE2EA3">
        <w:rPr>
          <w:i/>
          <w:sz w:val="28"/>
          <w:szCs w:val="28"/>
        </w:rPr>
        <w:t xml:space="preserve">- </w:t>
      </w:r>
      <w:r w:rsidR="002F6810" w:rsidRPr="00BE2EA3">
        <w:rPr>
          <w:i/>
          <w:sz w:val="28"/>
          <w:szCs w:val="28"/>
        </w:rPr>
        <w:t xml:space="preserve"> </w:t>
      </w:r>
      <w:r w:rsidR="009D10A6" w:rsidRPr="00530813">
        <w:rPr>
          <w:sz w:val="28"/>
          <w:szCs w:val="28"/>
        </w:rPr>
        <w:t>одно</w:t>
      </w:r>
      <w:r w:rsidR="00FE0B9D">
        <w:rPr>
          <w:sz w:val="28"/>
          <w:szCs w:val="28"/>
        </w:rPr>
        <w:t xml:space="preserve"> расширенное</w:t>
      </w:r>
      <w:r w:rsidRPr="00530813">
        <w:rPr>
          <w:sz w:val="28"/>
          <w:szCs w:val="28"/>
        </w:rPr>
        <w:t xml:space="preserve"> заседани</w:t>
      </w:r>
      <w:r w:rsidR="00FE0B9D">
        <w:rPr>
          <w:sz w:val="28"/>
          <w:szCs w:val="28"/>
        </w:rPr>
        <w:t>е</w:t>
      </w:r>
      <w:r w:rsidRPr="00530813">
        <w:rPr>
          <w:sz w:val="28"/>
          <w:szCs w:val="28"/>
        </w:rPr>
        <w:t xml:space="preserve"> комиссии по делам несовершеннолетних и защите их прав;</w:t>
      </w:r>
    </w:p>
    <w:p w:rsidR="00500B7C" w:rsidRPr="001B2E0B" w:rsidRDefault="00500B7C" w:rsidP="00500B7C">
      <w:pPr>
        <w:ind w:firstLine="709"/>
        <w:jc w:val="both"/>
        <w:rPr>
          <w:sz w:val="28"/>
          <w:szCs w:val="28"/>
        </w:rPr>
      </w:pPr>
      <w:r w:rsidRPr="001B2E0B">
        <w:rPr>
          <w:sz w:val="28"/>
          <w:szCs w:val="28"/>
        </w:rPr>
        <w:t xml:space="preserve">- </w:t>
      </w:r>
      <w:r w:rsidR="009D10A6" w:rsidRPr="001B2E0B">
        <w:rPr>
          <w:sz w:val="28"/>
          <w:szCs w:val="28"/>
        </w:rPr>
        <w:t>три</w:t>
      </w:r>
      <w:r w:rsidRPr="001B2E0B">
        <w:rPr>
          <w:sz w:val="28"/>
          <w:szCs w:val="28"/>
        </w:rPr>
        <w:t xml:space="preserve">  выездн</w:t>
      </w:r>
      <w:r w:rsidR="009D10A6" w:rsidRPr="001B2E0B">
        <w:rPr>
          <w:sz w:val="28"/>
          <w:szCs w:val="28"/>
        </w:rPr>
        <w:t>ых</w:t>
      </w:r>
      <w:r w:rsidRPr="001B2E0B">
        <w:rPr>
          <w:sz w:val="28"/>
          <w:szCs w:val="28"/>
        </w:rPr>
        <w:t xml:space="preserve"> заседани</w:t>
      </w:r>
      <w:r w:rsidR="009D10A6" w:rsidRPr="001B2E0B">
        <w:rPr>
          <w:sz w:val="28"/>
          <w:szCs w:val="28"/>
        </w:rPr>
        <w:t>я</w:t>
      </w:r>
      <w:r w:rsidRPr="001B2E0B">
        <w:rPr>
          <w:sz w:val="28"/>
          <w:szCs w:val="28"/>
        </w:rPr>
        <w:t xml:space="preserve"> </w:t>
      </w:r>
      <w:r w:rsidR="002F6810" w:rsidRPr="001B2E0B">
        <w:rPr>
          <w:sz w:val="28"/>
          <w:szCs w:val="28"/>
        </w:rPr>
        <w:t xml:space="preserve">на базе </w:t>
      </w:r>
      <w:r w:rsidR="005F7628" w:rsidRPr="001B2E0B">
        <w:rPr>
          <w:sz w:val="28"/>
          <w:szCs w:val="28"/>
        </w:rPr>
        <w:t>СОГБОУ для детей – сирот и детей, оставшихся без попечения родителей «Кардымовский детский дом-школа</w:t>
      </w:r>
      <w:r w:rsidR="001B2E0B">
        <w:rPr>
          <w:sz w:val="28"/>
          <w:szCs w:val="28"/>
        </w:rPr>
        <w:t>».</w:t>
      </w:r>
    </w:p>
    <w:p w:rsidR="002F6810" w:rsidRPr="001B2E0B" w:rsidRDefault="002F6810" w:rsidP="002F6810">
      <w:pPr>
        <w:ind w:firstLine="709"/>
        <w:jc w:val="both"/>
        <w:rPr>
          <w:sz w:val="28"/>
          <w:szCs w:val="28"/>
        </w:rPr>
      </w:pPr>
      <w:r w:rsidRPr="001B2E0B">
        <w:rPr>
          <w:sz w:val="28"/>
          <w:szCs w:val="28"/>
        </w:rPr>
        <w:t xml:space="preserve">На выездные заседания комиссии приглашались представители учреждений системы профилактики, депутаты </w:t>
      </w:r>
      <w:r w:rsidR="001B2E0B">
        <w:rPr>
          <w:sz w:val="28"/>
          <w:szCs w:val="28"/>
        </w:rPr>
        <w:t>городского</w:t>
      </w:r>
      <w:r w:rsidRPr="001B2E0B">
        <w:rPr>
          <w:sz w:val="28"/>
          <w:szCs w:val="28"/>
        </w:rPr>
        <w:t xml:space="preserve"> поселени</w:t>
      </w:r>
      <w:r w:rsidR="001B2E0B">
        <w:rPr>
          <w:sz w:val="28"/>
          <w:szCs w:val="28"/>
        </w:rPr>
        <w:t>я</w:t>
      </w:r>
      <w:r w:rsidRPr="001B2E0B">
        <w:rPr>
          <w:sz w:val="28"/>
          <w:szCs w:val="28"/>
        </w:rPr>
        <w:t>, общественность.</w:t>
      </w:r>
    </w:p>
    <w:p w:rsidR="00D3736B" w:rsidRPr="001B2E0B" w:rsidRDefault="0048411A" w:rsidP="00045E2A">
      <w:pPr>
        <w:ind w:firstLine="709"/>
        <w:jc w:val="both"/>
        <w:rPr>
          <w:sz w:val="28"/>
          <w:szCs w:val="28"/>
        </w:rPr>
      </w:pPr>
      <w:r w:rsidRPr="001B2E0B">
        <w:rPr>
          <w:sz w:val="28"/>
          <w:szCs w:val="28"/>
        </w:rPr>
        <w:t xml:space="preserve">Одним из основных направлений в работе комиссии является рассмотрение дел об административных правонарушениях, об общественно опасных деяниях, </w:t>
      </w:r>
      <w:r w:rsidRPr="001B2E0B">
        <w:rPr>
          <w:sz w:val="28"/>
          <w:szCs w:val="28"/>
        </w:rPr>
        <w:lastRenderedPageBreak/>
        <w:t xml:space="preserve">совершенных несовершеннолетних, дел в отношении родителей или лиц, их заменяющих, не выполняющих родительских обязанностей.   </w:t>
      </w:r>
    </w:p>
    <w:p w:rsidR="00045E2A" w:rsidRPr="001B2E0B" w:rsidRDefault="0048411A" w:rsidP="00045E2A">
      <w:pPr>
        <w:ind w:firstLine="709"/>
        <w:jc w:val="both"/>
        <w:rPr>
          <w:sz w:val="28"/>
          <w:szCs w:val="28"/>
        </w:rPr>
      </w:pPr>
      <w:r w:rsidRPr="001B2E0B">
        <w:rPr>
          <w:sz w:val="28"/>
          <w:szCs w:val="28"/>
        </w:rPr>
        <w:t xml:space="preserve">За отчетный период  на заседаниях комиссии  рассмотрено: </w:t>
      </w:r>
    </w:p>
    <w:p w:rsidR="00A02401" w:rsidRPr="00575E3A" w:rsidRDefault="00B52E7F" w:rsidP="001D38F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5E3A">
        <w:rPr>
          <w:sz w:val="28"/>
          <w:szCs w:val="28"/>
        </w:rPr>
        <w:t>203</w:t>
      </w:r>
      <w:r w:rsidR="00BC1062" w:rsidRPr="00575E3A">
        <w:rPr>
          <w:sz w:val="28"/>
          <w:szCs w:val="28"/>
        </w:rPr>
        <w:t xml:space="preserve">  персональн</w:t>
      </w:r>
      <w:r w:rsidRPr="00575E3A">
        <w:rPr>
          <w:sz w:val="28"/>
          <w:szCs w:val="28"/>
        </w:rPr>
        <w:t>ых</w:t>
      </w:r>
      <w:r w:rsidR="00B345A8" w:rsidRPr="00575E3A">
        <w:rPr>
          <w:sz w:val="28"/>
          <w:szCs w:val="28"/>
        </w:rPr>
        <w:t xml:space="preserve"> дел</w:t>
      </w:r>
      <w:r w:rsidR="00BC1062" w:rsidRPr="00575E3A">
        <w:rPr>
          <w:sz w:val="28"/>
          <w:szCs w:val="28"/>
        </w:rPr>
        <w:t xml:space="preserve"> (АППГ – </w:t>
      </w:r>
      <w:r w:rsidRPr="00575E3A">
        <w:rPr>
          <w:sz w:val="28"/>
          <w:szCs w:val="28"/>
        </w:rPr>
        <w:t>201</w:t>
      </w:r>
      <w:r w:rsidR="00BC1062" w:rsidRPr="00575E3A">
        <w:rPr>
          <w:sz w:val="28"/>
          <w:szCs w:val="28"/>
        </w:rPr>
        <w:t xml:space="preserve">), из них </w:t>
      </w:r>
      <w:r w:rsidR="00A70143" w:rsidRPr="00575E3A">
        <w:rPr>
          <w:sz w:val="28"/>
          <w:szCs w:val="28"/>
        </w:rPr>
        <w:t>1</w:t>
      </w:r>
      <w:r w:rsidRPr="00575E3A">
        <w:rPr>
          <w:sz w:val="28"/>
          <w:szCs w:val="28"/>
        </w:rPr>
        <w:t>17</w:t>
      </w:r>
      <w:r w:rsidR="00BC1062" w:rsidRPr="00575E3A">
        <w:rPr>
          <w:sz w:val="28"/>
          <w:szCs w:val="28"/>
        </w:rPr>
        <w:t xml:space="preserve"> – на подростков (АППГ- </w:t>
      </w:r>
      <w:r w:rsidRPr="00575E3A">
        <w:rPr>
          <w:sz w:val="28"/>
          <w:szCs w:val="28"/>
        </w:rPr>
        <w:t>108</w:t>
      </w:r>
      <w:r w:rsidR="00BC1062" w:rsidRPr="00575E3A">
        <w:rPr>
          <w:sz w:val="28"/>
          <w:szCs w:val="28"/>
        </w:rPr>
        <w:t xml:space="preserve">), </w:t>
      </w:r>
      <w:r w:rsidRPr="00575E3A">
        <w:rPr>
          <w:sz w:val="28"/>
          <w:szCs w:val="28"/>
        </w:rPr>
        <w:t>86</w:t>
      </w:r>
      <w:r w:rsidR="00BC1062" w:rsidRPr="00575E3A">
        <w:rPr>
          <w:sz w:val="28"/>
          <w:szCs w:val="28"/>
        </w:rPr>
        <w:t xml:space="preserve"> - на родителей (АППГ- </w:t>
      </w:r>
      <w:r w:rsidRPr="00575E3A">
        <w:rPr>
          <w:sz w:val="28"/>
          <w:szCs w:val="28"/>
        </w:rPr>
        <w:t>93</w:t>
      </w:r>
      <w:r w:rsidR="00BC1062" w:rsidRPr="00575E3A">
        <w:rPr>
          <w:sz w:val="28"/>
          <w:szCs w:val="28"/>
        </w:rPr>
        <w:t xml:space="preserve">); </w:t>
      </w:r>
    </w:p>
    <w:p w:rsidR="00A02401" w:rsidRPr="00770439" w:rsidRDefault="00CA01F8" w:rsidP="001D38F5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70439">
        <w:rPr>
          <w:sz w:val="28"/>
          <w:szCs w:val="28"/>
        </w:rPr>
        <w:t>8</w:t>
      </w:r>
      <w:r w:rsidR="006222EF" w:rsidRPr="00770439">
        <w:rPr>
          <w:sz w:val="28"/>
          <w:szCs w:val="28"/>
        </w:rPr>
        <w:t>5</w:t>
      </w:r>
      <w:r w:rsidR="00BC1062" w:rsidRPr="00770439">
        <w:rPr>
          <w:sz w:val="28"/>
          <w:szCs w:val="28"/>
        </w:rPr>
        <w:t xml:space="preserve"> административных материалов (АППГ – </w:t>
      </w:r>
      <w:r w:rsidR="006222EF" w:rsidRPr="00770439">
        <w:rPr>
          <w:sz w:val="28"/>
          <w:szCs w:val="28"/>
        </w:rPr>
        <w:t>89</w:t>
      </w:r>
      <w:r w:rsidR="00BC1062" w:rsidRPr="00770439">
        <w:rPr>
          <w:sz w:val="28"/>
          <w:szCs w:val="28"/>
        </w:rPr>
        <w:t xml:space="preserve">), из них </w:t>
      </w:r>
      <w:r w:rsidR="006222EF" w:rsidRPr="00770439">
        <w:rPr>
          <w:sz w:val="28"/>
          <w:szCs w:val="28"/>
        </w:rPr>
        <w:t>27</w:t>
      </w:r>
      <w:r w:rsidR="00BC1062" w:rsidRPr="00770439">
        <w:rPr>
          <w:sz w:val="28"/>
          <w:szCs w:val="28"/>
        </w:rPr>
        <w:t xml:space="preserve">  – на несовершеннолетних (АППГ- </w:t>
      </w:r>
      <w:r w:rsidR="006222EF" w:rsidRPr="00770439">
        <w:rPr>
          <w:sz w:val="28"/>
          <w:szCs w:val="28"/>
        </w:rPr>
        <w:t>32</w:t>
      </w:r>
      <w:r w:rsidR="00BC1062" w:rsidRPr="00770439">
        <w:rPr>
          <w:sz w:val="28"/>
          <w:szCs w:val="28"/>
        </w:rPr>
        <w:t xml:space="preserve">),  </w:t>
      </w:r>
      <w:r w:rsidR="006222EF" w:rsidRPr="00770439">
        <w:rPr>
          <w:sz w:val="28"/>
          <w:szCs w:val="28"/>
        </w:rPr>
        <w:t xml:space="preserve">58 </w:t>
      </w:r>
      <w:r w:rsidR="004B6FF3" w:rsidRPr="00770439">
        <w:rPr>
          <w:sz w:val="28"/>
          <w:szCs w:val="28"/>
        </w:rPr>
        <w:t xml:space="preserve">- </w:t>
      </w:r>
      <w:r w:rsidR="00BC1062" w:rsidRPr="00770439">
        <w:rPr>
          <w:sz w:val="28"/>
          <w:szCs w:val="28"/>
        </w:rPr>
        <w:t>в отношении родителей</w:t>
      </w:r>
      <w:r w:rsidR="004B6FF3" w:rsidRPr="00770439">
        <w:rPr>
          <w:sz w:val="28"/>
          <w:szCs w:val="28"/>
        </w:rPr>
        <w:t xml:space="preserve"> и взрослых лиц</w:t>
      </w:r>
      <w:r w:rsidR="00BC1062" w:rsidRPr="00770439">
        <w:rPr>
          <w:sz w:val="28"/>
          <w:szCs w:val="28"/>
        </w:rPr>
        <w:t xml:space="preserve"> (АППГ-</w:t>
      </w:r>
      <w:r w:rsidR="006222EF" w:rsidRPr="00770439">
        <w:rPr>
          <w:sz w:val="28"/>
          <w:szCs w:val="28"/>
        </w:rPr>
        <w:t>59</w:t>
      </w:r>
      <w:r w:rsidR="00BC1062" w:rsidRPr="00770439">
        <w:rPr>
          <w:sz w:val="28"/>
          <w:szCs w:val="28"/>
        </w:rPr>
        <w:t xml:space="preserve">).   </w:t>
      </w:r>
    </w:p>
    <w:p w:rsidR="00FB2D7F" w:rsidRPr="00770439" w:rsidRDefault="00BC1062" w:rsidP="00A02401">
      <w:pPr>
        <w:ind w:firstLine="709"/>
        <w:jc w:val="both"/>
        <w:rPr>
          <w:color w:val="000000"/>
          <w:sz w:val="28"/>
          <w:szCs w:val="28"/>
        </w:rPr>
      </w:pPr>
      <w:r w:rsidRPr="00770439">
        <w:rPr>
          <w:sz w:val="28"/>
          <w:szCs w:val="28"/>
        </w:rPr>
        <w:t>За нарушение ст. 5.35 КоАП РФ (</w:t>
      </w:r>
      <w:r w:rsidRPr="00770439">
        <w:rPr>
          <w:color w:val="000000"/>
          <w:sz w:val="28"/>
          <w:szCs w:val="28"/>
        </w:rPr>
        <w:t xml:space="preserve">Неисполнение родителями или иными законными представителями несовершеннолетних обязанностей по содержанию и воспитанию несовершеннолетних) к административной ответственности привлечены </w:t>
      </w:r>
      <w:r w:rsidR="00051CEE" w:rsidRPr="00770439">
        <w:rPr>
          <w:color w:val="000000"/>
          <w:sz w:val="28"/>
          <w:szCs w:val="28"/>
        </w:rPr>
        <w:t>5</w:t>
      </w:r>
      <w:r w:rsidR="00770439" w:rsidRPr="00770439">
        <w:rPr>
          <w:color w:val="000000"/>
          <w:sz w:val="28"/>
          <w:szCs w:val="28"/>
        </w:rPr>
        <w:t>2</w:t>
      </w:r>
      <w:r w:rsidRPr="00770439">
        <w:rPr>
          <w:color w:val="000000"/>
          <w:sz w:val="28"/>
          <w:szCs w:val="28"/>
        </w:rPr>
        <w:t xml:space="preserve"> родителей (АППГ- </w:t>
      </w:r>
      <w:r w:rsidR="00770439" w:rsidRPr="00770439">
        <w:rPr>
          <w:color w:val="000000"/>
          <w:sz w:val="28"/>
          <w:szCs w:val="28"/>
        </w:rPr>
        <w:t>5</w:t>
      </w:r>
      <w:r w:rsidR="00051CEE" w:rsidRPr="00770439">
        <w:rPr>
          <w:color w:val="000000"/>
          <w:sz w:val="28"/>
          <w:szCs w:val="28"/>
        </w:rPr>
        <w:t>8</w:t>
      </w:r>
      <w:r w:rsidRPr="00770439">
        <w:rPr>
          <w:color w:val="000000"/>
          <w:sz w:val="28"/>
          <w:szCs w:val="28"/>
        </w:rPr>
        <w:t xml:space="preserve">). </w:t>
      </w:r>
    </w:p>
    <w:p w:rsidR="00FB2D7F" w:rsidRPr="00770439" w:rsidRDefault="00BC1062" w:rsidP="00FB2D7F">
      <w:pPr>
        <w:ind w:firstLine="709"/>
        <w:jc w:val="both"/>
        <w:rPr>
          <w:color w:val="000000"/>
          <w:sz w:val="28"/>
          <w:szCs w:val="28"/>
        </w:rPr>
      </w:pPr>
      <w:r w:rsidRPr="00BE2EA3">
        <w:rPr>
          <w:i/>
          <w:color w:val="000000"/>
          <w:sz w:val="28"/>
          <w:szCs w:val="28"/>
        </w:rPr>
        <w:t xml:space="preserve"> </w:t>
      </w:r>
      <w:r w:rsidRPr="00770439">
        <w:rPr>
          <w:color w:val="000000"/>
          <w:sz w:val="28"/>
          <w:szCs w:val="28"/>
        </w:rPr>
        <w:t xml:space="preserve">В отношении несовершеннолетних рассмотрены:  </w:t>
      </w:r>
    </w:p>
    <w:p w:rsidR="00BC1062" w:rsidRPr="00770439" w:rsidRDefault="00BC1062" w:rsidP="00FB2D7F">
      <w:pPr>
        <w:ind w:firstLine="709"/>
        <w:jc w:val="both"/>
        <w:rPr>
          <w:color w:val="000000"/>
          <w:sz w:val="28"/>
          <w:szCs w:val="28"/>
        </w:rPr>
      </w:pPr>
      <w:r w:rsidRPr="00770439">
        <w:rPr>
          <w:sz w:val="28"/>
          <w:szCs w:val="28"/>
        </w:rPr>
        <w:t>1</w:t>
      </w:r>
      <w:r w:rsidR="00770439" w:rsidRPr="00770439">
        <w:rPr>
          <w:sz w:val="28"/>
          <w:szCs w:val="28"/>
        </w:rPr>
        <w:t>0</w:t>
      </w:r>
      <w:r w:rsidRPr="00770439">
        <w:rPr>
          <w:sz w:val="28"/>
          <w:szCs w:val="28"/>
        </w:rPr>
        <w:t xml:space="preserve"> административных протоколов за нарушение ч. 1 ст. 6.24 КоАП РФ «Нарушение установленного федеральным законом запрета курения табака на отдельных территориях, в помещениях и на объектах» (АППГ – </w:t>
      </w:r>
      <w:r w:rsidR="005E1078" w:rsidRPr="00770439">
        <w:rPr>
          <w:sz w:val="28"/>
          <w:szCs w:val="28"/>
        </w:rPr>
        <w:t>1</w:t>
      </w:r>
      <w:r w:rsidR="00770439" w:rsidRPr="00770439">
        <w:rPr>
          <w:sz w:val="28"/>
          <w:szCs w:val="28"/>
        </w:rPr>
        <w:t>3</w:t>
      </w:r>
      <w:r w:rsidRPr="00770439">
        <w:rPr>
          <w:sz w:val="28"/>
          <w:szCs w:val="28"/>
        </w:rPr>
        <w:t>);</w:t>
      </w:r>
    </w:p>
    <w:p w:rsidR="00BC1062" w:rsidRPr="00770439" w:rsidRDefault="00770439" w:rsidP="00BC1062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000000"/>
        </w:rPr>
      </w:pPr>
      <w:r w:rsidRPr="00770439">
        <w:rPr>
          <w:rFonts w:ascii="Times New Roman" w:hAnsi="Times New Roman"/>
          <w:b w:val="0"/>
          <w:i w:val="0"/>
          <w:color w:val="000000"/>
        </w:rPr>
        <w:t>3</w:t>
      </w:r>
      <w:r w:rsidR="00BC1062" w:rsidRPr="00770439">
        <w:rPr>
          <w:rFonts w:ascii="Times New Roman" w:hAnsi="Times New Roman"/>
          <w:b w:val="0"/>
          <w:i w:val="0"/>
          <w:color w:val="000000"/>
        </w:rPr>
        <w:t xml:space="preserve"> -  за нарушение ст. 20.21 КоАП РФ «Появление в общественных местах в состоянии опьянения» (АППГ- </w:t>
      </w:r>
      <w:r w:rsidRPr="00770439">
        <w:rPr>
          <w:rFonts w:ascii="Times New Roman" w:hAnsi="Times New Roman"/>
          <w:b w:val="0"/>
          <w:i w:val="0"/>
          <w:color w:val="000000"/>
        </w:rPr>
        <w:t>5</w:t>
      </w:r>
      <w:r w:rsidR="00BC1062" w:rsidRPr="00770439">
        <w:rPr>
          <w:rFonts w:ascii="Times New Roman" w:hAnsi="Times New Roman"/>
          <w:b w:val="0"/>
          <w:i w:val="0"/>
          <w:color w:val="000000"/>
        </w:rPr>
        <w:t>);</w:t>
      </w:r>
    </w:p>
    <w:p w:rsidR="00BC1062" w:rsidRPr="00770439" w:rsidRDefault="005E1078" w:rsidP="00DD3652">
      <w:pPr>
        <w:ind w:firstLine="709"/>
        <w:rPr>
          <w:sz w:val="28"/>
          <w:szCs w:val="28"/>
        </w:rPr>
      </w:pPr>
      <w:r w:rsidRPr="00770439">
        <w:rPr>
          <w:sz w:val="28"/>
          <w:szCs w:val="28"/>
        </w:rPr>
        <w:t>1</w:t>
      </w:r>
      <w:r w:rsidR="003C46D5">
        <w:rPr>
          <w:sz w:val="28"/>
          <w:szCs w:val="28"/>
        </w:rPr>
        <w:t xml:space="preserve"> </w:t>
      </w:r>
      <w:r w:rsidR="00BC1062" w:rsidRPr="00770439">
        <w:rPr>
          <w:sz w:val="28"/>
          <w:szCs w:val="28"/>
        </w:rPr>
        <w:t xml:space="preserve">-  за нарушения в области дорожного движения (АППГ – </w:t>
      </w:r>
      <w:r w:rsidR="00770439">
        <w:rPr>
          <w:sz w:val="28"/>
          <w:szCs w:val="28"/>
        </w:rPr>
        <w:t>1</w:t>
      </w:r>
      <w:r w:rsidR="00BC1062" w:rsidRPr="00770439">
        <w:rPr>
          <w:sz w:val="28"/>
          <w:szCs w:val="28"/>
        </w:rPr>
        <w:t>);</w:t>
      </w:r>
    </w:p>
    <w:p w:rsidR="00DD3652" w:rsidRDefault="00DD3652" w:rsidP="00DD365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C1062" w:rsidRPr="00B25C58">
        <w:rPr>
          <w:sz w:val="28"/>
          <w:szCs w:val="28"/>
        </w:rPr>
        <w:t xml:space="preserve">– за нарушение </w:t>
      </w:r>
      <w:r w:rsidR="00BC1062" w:rsidRPr="00B25C58">
        <w:rPr>
          <w:color w:val="000000"/>
          <w:sz w:val="28"/>
          <w:szCs w:val="28"/>
        </w:rPr>
        <w:t xml:space="preserve">ст. 20.20 </w:t>
      </w:r>
      <w:r w:rsidR="005E1078" w:rsidRPr="00B25C58">
        <w:rPr>
          <w:color w:val="000000"/>
          <w:sz w:val="28"/>
          <w:szCs w:val="28"/>
        </w:rPr>
        <w:t xml:space="preserve">КоАП РФ </w:t>
      </w:r>
      <w:r w:rsidR="00BC1062" w:rsidRPr="00B25C58">
        <w:rPr>
          <w:color w:val="000000"/>
          <w:sz w:val="28"/>
          <w:szCs w:val="28"/>
        </w:rPr>
        <w:t>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местах»</w:t>
      </w:r>
      <w:r w:rsidR="005E1078" w:rsidRPr="00B25C58">
        <w:rPr>
          <w:color w:val="000000"/>
          <w:sz w:val="28"/>
          <w:szCs w:val="28"/>
        </w:rPr>
        <w:t xml:space="preserve"> (АППГ – </w:t>
      </w:r>
      <w:r w:rsidR="00B25C58" w:rsidRPr="00B25C58">
        <w:rPr>
          <w:color w:val="000000"/>
          <w:sz w:val="28"/>
          <w:szCs w:val="28"/>
        </w:rPr>
        <w:t>6</w:t>
      </w:r>
      <w:r w:rsidR="005E1078" w:rsidRPr="00B25C58">
        <w:rPr>
          <w:color w:val="000000"/>
          <w:sz w:val="28"/>
          <w:szCs w:val="28"/>
        </w:rPr>
        <w:t>);</w:t>
      </w:r>
    </w:p>
    <w:p w:rsidR="00DD3652" w:rsidRPr="003C46D5" w:rsidRDefault="00DD3652" w:rsidP="00DD36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="005E1078" w:rsidRPr="00DD3652">
        <w:rPr>
          <w:color w:val="000000"/>
          <w:sz w:val="28"/>
          <w:szCs w:val="28"/>
        </w:rPr>
        <w:t xml:space="preserve">– за нарушение ст. </w:t>
      </w:r>
      <w:r w:rsidR="00B25C58" w:rsidRPr="00DD3652">
        <w:rPr>
          <w:color w:val="000000"/>
          <w:sz w:val="28"/>
          <w:szCs w:val="28"/>
        </w:rPr>
        <w:t xml:space="preserve">7.27 </w:t>
      </w:r>
      <w:r w:rsidR="005E1078" w:rsidRPr="00DD3652">
        <w:rPr>
          <w:color w:val="000000"/>
          <w:sz w:val="28"/>
          <w:szCs w:val="28"/>
        </w:rPr>
        <w:t>КоАП РФ</w:t>
      </w:r>
      <w:r w:rsidR="005E1078" w:rsidRPr="00DD3652">
        <w:rPr>
          <w:i/>
          <w:color w:val="000000"/>
          <w:sz w:val="28"/>
          <w:szCs w:val="28"/>
        </w:rPr>
        <w:t xml:space="preserve">  </w:t>
      </w:r>
      <w:r w:rsidR="005E1078" w:rsidRPr="003C46D5">
        <w:rPr>
          <w:color w:val="000000"/>
          <w:sz w:val="28"/>
          <w:szCs w:val="28"/>
        </w:rPr>
        <w:t>«</w:t>
      </w:r>
      <w:r w:rsidR="003C46D5" w:rsidRPr="003C46D5">
        <w:rPr>
          <w:color w:val="000000"/>
          <w:sz w:val="28"/>
          <w:szCs w:val="28"/>
        </w:rPr>
        <w:t>Мелкое хищение</w:t>
      </w:r>
      <w:r w:rsidR="005E1078" w:rsidRPr="003C46D5">
        <w:rPr>
          <w:color w:val="000000"/>
          <w:sz w:val="28"/>
          <w:szCs w:val="28"/>
        </w:rPr>
        <w:t>»;</w:t>
      </w:r>
    </w:p>
    <w:p w:rsidR="00DD3652" w:rsidRPr="003C46D5" w:rsidRDefault="00DD3652" w:rsidP="00DD36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2 - </w:t>
      </w:r>
      <w:r w:rsidR="005E1078" w:rsidRPr="003C46D5">
        <w:rPr>
          <w:color w:val="000000"/>
          <w:sz w:val="28"/>
          <w:szCs w:val="28"/>
        </w:rPr>
        <w:t>за нарушение ст. 6.1</w:t>
      </w:r>
      <w:r w:rsidR="00B25C58" w:rsidRPr="003C46D5">
        <w:rPr>
          <w:color w:val="000000"/>
          <w:sz w:val="28"/>
          <w:szCs w:val="28"/>
        </w:rPr>
        <w:t>.</w:t>
      </w:r>
      <w:r w:rsidR="005E1078" w:rsidRPr="003C46D5">
        <w:rPr>
          <w:color w:val="000000"/>
          <w:sz w:val="28"/>
          <w:szCs w:val="28"/>
        </w:rPr>
        <w:t>1 КоАП РФ  «</w:t>
      </w:r>
      <w:r w:rsidR="00B25C58" w:rsidRPr="003C46D5">
        <w:rPr>
          <w:color w:val="000000"/>
          <w:sz w:val="28"/>
          <w:szCs w:val="28"/>
        </w:rPr>
        <w:t>Побои</w:t>
      </w:r>
      <w:r w:rsidR="005E1078" w:rsidRPr="003C46D5">
        <w:rPr>
          <w:color w:val="000000"/>
          <w:sz w:val="28"/>
          <w:szCs w:val="28"/>
        </w:rPr>
        <w:t>»;</w:t>
      </w:r>
    </w:p>
    <w:p w:rsidR="005E1078" w:rsidRPr="00DD3652" w:rsidRDefault="009B080C" w:rsidP="00DD365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3652">
        <w:rPr>
          <w:color w:val="000000"/>
          <w:sz w:val="28"/>
          <w:szCs w:val="28"/>
        </w:rPr>
        <w:t xml:space="preserve"> -</w:t>
      </w:r>
      <w:r w:rsidR="00DD3652">
        <w:rPr>
          <w:i/>
          <w:color w:val="000000"/>
          <w:sz w:val="28"/>
          <w:szCs w:val="28"/>
        </w:rPr>
        <w:t xml:space="preserve"> </w:t>
      </w:r>
      <w:r w:rsidR="00561E81">
        <w:rPr>
          <w:color w:val="000000"/>
          <w:sz w:val="28"/>
          <w:szCs w:val="28"/>
        </w:rPr>
        <w:t>за нарушение  ст. 20.1</w:t>
      </w:r>
      <w:r w:rsidR="005E1078" w:rsidRPr="00DD3652">
        <w:rPr>
          <w:color w:val="000000"/>
          <w:sz w:val="28"/>
          <w:szCs w:val="28"/>
        </w:rPr>
        <w:t xml:space="preserve"> КоАП РФ «Мелкое хулиганство»</w:t>
      </w:r>
      <w:r w:rsidR="00DD3652" w:rsidRPr="00DD3652">
        <w:rPr>
          <w:color w:val="000000"/>
          <w:sz w:val="28"/>
          <w:szCs w:val="28"/>
        </w:rPr>
        <w:t xml:space="preserve"> </w:t>
      </w:r>
      <w:r w:rsidR="00B25C58" w:rsidRPr="00DD3652">
        <w:rPr>
          <w:color w:val="000000"/>
          <w:sz w:val="28"/>
          <w:szCs w:val="28"/>
        </w:rPr>
        <w:t>(АППГ-2)</w:t>
      </w:r>
      <w:r w:rsidR="005E1078" w:rsidRPr="00DD3652">
        <w:rPr>
          <w:color w:val="000000"/>
          <w:sz w:val="28"/>
          <w:szCs w:val="28"/>
        </w:rPr>
        <w:t>;</w:t>
      </w:r>
    </w:p>
    <w:p w:rsidR="005E1078" w:rsidRDefault="005E1078" w:rsidP="0009042D">
      <w:pPr>
        <w:ind w:firstLine="709"/>
        <w:jc w:val="both"/>
        <w:rPr>
          <w:color w:val="000000"/>
          <w:sz w:val="28"/>
          <w:szCs w:val="28"/>
        </w:rPr>
      </w:pPr>
      <w:r w:rsidRPr="003C46D5">
        <w:rPr>
          <w:color w:val="000000"/>
          <w:sz w:val="28"/>
          <w:szCs w:val="28"/>
        </w:rPr>
        <w:t xml:space="preserve">1 </w:t>
      </w:r>
      <w:r w:rsidR="0009042D" w:rsidRPr="003C46D5">
        <w:rPr>
          <w:color w:val="000000"/>
          <w:sz w:val="28"/>
          <w:szCs w:val="28"/>
        </w:rPr>
        <w:t>–</w:t>
      </w:r>
      <w:r w:rsidRPr="003C46D5">
        <w:rPr>
          <w:color w:val="000000"/>
          <w:sz w:val="28"/>
          <w:szCs w:val="28"/>
        </w:rPr>
        <w:t xml:space="preserve"> </w:t>
      </w:r>
      <w:r w:rsidR="0009042D" w:rsidRPr="003C46D5">
        <w:rPr>
          <w:color w:val="000000"/>
          <w:sz w:val="28"/>
          <w:szCs w:val="28"/>
        </w:rPr>
        <w:t xml:space="preserve">за нарушение ст. </w:t>
      </w:r>
      <w:r w:rsidR="003C46D5" w:rsidRPr="003C46D5">
        <w:rPr>
          <w:color w:val="000000"/>
          <w:sz w:val="28"/>
          <w:szCs w:val="28"/>
        </w:rPr>
        <w:t xml:space="preserve">7.17 </w:t>
      </w:r>
      <w:r w:rsidR="0009042D" w:rsidRPr="003C46D5">
        <w:rPr>
          <w:color w:val="000000"/>
          <w:sz w:val="28"/>
          <w:szCs w:val="28"/>
        </w:rPr>
        <w:t>КоАП РФ «</w:t>
      </w:r>
      <w:r w:rsidR="003C46D5" w:rsidRPr="003C46D5">
        <w:rPr>
          <w:color w:val="000000"/>
          <w:sz w:val="28"/>
          <w:szCs w:val="28"/>
        </w:rPr>
        <w:t>Уничтожение или повреждение чужого имущества</w:t>
      </w:r>
      <w:r w:rsidR="0009042D" w:rsidRPr="003C46D5">
        <w:rPr>
          <w:color w:val="000000"/>
          <w:sz w:val="28"/>
          <w:szCs w:val="28"/>
        </w:rPr>
        <w:t>»</w:t>
      </w:r>
      <w:r w:rsidR="003C46D5">
        <w:rPr>
          <w:color w:val="000000"/>
          <w:sz w:val="28"/>
          <w:szCs w:val="28"/>
        </w:rPr>
        <w:t>;</w:t>
      </w:r>
    </w:p>
    <w:p w:rsidR="003C46D5" w:rsidRDefault="003C46D5" w:rsidP="0009042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– за нарушение ст. 6.8 КоАП РФ «Незаконный оборот наркотических средств, психотропных веществ или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</w:t>
      </w:r>
      <w:r w:rsidR="00D4582C">
        <w:rPr>
          <w:color w:val="000000"/>
          <w:sz w:val="28"/>
          <w:szCs w:val="28"/>
        </w:rPr>
        <w:t>.</w:t>
      </w:r>
    </w:p>
    <w:p w:rsidR="00881399" w:rsidRPr="00881399" w:rsidRDefault="00881399" w:rsidP="00881399">
      <w:pPr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="009B080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за нарушение </w:t>
      </w:r>
      <w:r w:rsidR="009B080C"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 xml:space="preserve"> 17.4 </w:t>
      </w:r>
      <w:r w:rsidRPr="00881399">
        <w:rPr>
          <w:sz w:val="28"/>
          <w:szCs w:val="28"/>
        </w:rPr>
        <w:t xml:space="preserve">«Нарушение запретов, установленных правилами благоустройства территории городского поселения Смоленской области» Закона Смоленской области от 25.06.2003 года № 28-з «Об административных правонарушениях на территории Смоленской области» </w:t>
      </w:r>
    </w:p>
    <w:p w:rsidR="009B080C" w:rsidRPr="003C46D5" w:rsidRDefault="009B080C" w:rsidP="0009042D">
      <w:pPr>
        <w:ind w:firstLine="709"/>
        <w:jc w:val="both"/>
        <w:rPr>
          <w:color w:val="000000"/>
          <w:sz w:val="28"/>
          <w:szCs w:val="28"/>
        </w:rPr>
      </w:pPr>
    </w:p>
    <w:p w:rsidR="0048411A" w:rsidRPr="00DC2BA9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C2BA9">
        <w:rPr>
          <w:rFonts w:ascii="Times New Roman" w:hAnsi="Times New Roman"/>
          <w:b w:val="0"/>
          <w:i w:val="0"/>
        </w:rPr>
        <w:t xml:space="preserve">По </w:t>
      </w:r>
      <w:r w:rsidR="00DC15C0" w:rsidRPr="00DC2BA9">
        <w:rPr>
          <w:rFonts w:ascii="Times New Roman" w:hAnsi="Times New Roman"/>
          <w:b w:val="0"/>
          <w:i w:val="0"/>
        </w:rPr>
        <w:t xml:space="preserve">результатам рассмотрения </w:t>
      </w:r>
      <w:r w:rsidRPr="00DC2BA9">
        <w:rPr>
          <w:rFonts w:ascii="Times New Roman" w:hAnsi="Times New Roman"/>
          <w:b w:val="0"/>
          <w:i w:val="0"/>
        </w:rPr>
        <w:t>административны</w:t>
      </w:r>
      <w:r w:rsidR="00DC15C0" w:rsidRPr="00DC2BA9">
        <w:rPr>
          <w:rFonts w:ascii="Times New Roman" w:hAnsi="Times New Roman"/>
          <w:b w:val="0"/>
          <w:i w:val="0"/>
        </w:rPr>
        <w:t>х</w:t>
      </w:r>
      <w:r w:rsidRPr="00DC2BA9">
        <w:rPr>
          <w:rFonts w:ascii="Times New Roman" w:hAnsi="Times New Roman"/>
          <w:b w:val="0"/>
          <w:i w:val="0"/>
        </w:rPr>
        <w:t xml:space="preserve"> материал</w:t>
      </w:r>
      <w:r w:rsidR="00DC15C0" w:rsidRPr="00DC2BA9">
        <w:rPr>
          <w:rFonts w:ascii="Times New Roman" w:hAnsi="Times New Roman"/>
          <w:b w:val="0"/>
          <w:i w:val="0"/>
        </w:rPr>
        <w:t>ов</w:t>
      </w:r>
      <w:r w:rsidRPr="00DC2BA9">
        <w:rPr>
          <w:rFonts w:ascii="Times New Roman" w:hAnsi="Times New Roman"/>
          <w:b w:val="0"/>
          <w:i w:val="0"/>
        </w:rPr>
        <w:t xml:space="preserve"> вынесено </w:t>
      </w:r>
      <w:r w:rsidR="00DC15C0" w:rsidRPr="00DC2BA9">
        <w:rPr>
          <w:rFonts w:ascii="Times New Roman" w:hAnsi="Times New Roman"/>
          <w:b w:val="0"/>
          <w:i w:val="0"/>
        </w:rPr>
        <w:t>8</w:t>
      </w:r>
      <w:r w:rsidR="00DC2BA9" w:rsidRPr="00DC2BA9">
        <w:rPr>
          <w:rFonts w:ascii="Times New Roman" w:hAnsi="Times New Roman"/>
          <w:b w:val="0"/>
          <w:i w:val="0"/>
        </w:rPr>
        <w:t>5</w:t>
      </w:r>
      <w:r w:rsidRPr="00DC2BA9">
        <w:rPr>
          <w:rFonts w:ascii="Times New Roman" w:hAnsi="Times New Roman"/>
          <w:b w:val="0"/>
          <w:i w:val="0"/>
        </w:rPr>
        <w:t xml:space="preserve"> постановлений (АППГ- </w:t>
      </w:r>
      <w:r w:rsidR="00DC15C0" w:rsidRPr="00DC2BA9">
        <w:rPr>
          <w:rFonts w:ascii="Times New Roman" w:hAnsi="Times New Roman"/>
          <w:b w:val="0"/>
          <w:i w:val="0"/>
        </w:rPr>
        <w:t>8</w:t>
      </w:r>
      <w:r w:rsidR="00DC2BA9" w:rsidRPr="00DC2BA9">
        <w:rPr>
          <w:rFonts w:ascii="Times New Roman" w:hAnsi="Times New Roman"/>
          <w:b w:val="0"/>
          <w:i w:val="0"/>
        </w:rPr>
        <w:t>9</w:t>
      </w:r>
      <w:r w:rsidRPr="00DC2BA9">
        <w:rPr>
          <w:rFonts w:ascii="Times New Roman" w:hAnsi="Times New Roman"/>
          <w:b w:val="0"/>
          <w:i w:val="0"/>
        </w:rPr>
        <w:t xml:space="preserve">), </w:t>
      </w:r>
      <w:r w:rsidR="00DC2BA9" w:rsidRPr="00DC2BA9">
        <w:rPr>
          <w:rFonts w:ascii="Times New Roman" w:hAnsi="Times New Roman"/>
          <w:b w:val="0"/>
          <w:i w:val="0"/>
        </w:rPr>
        <w:t>5</w:t>
      </w:r>
      <w:r w:rsidR="00DC15C0" w:rsidRPr="00DC2BA9">
        <w:rPr>
          <w:rFonts w:ascii="Times New Roman" w:hAnsi="Times New Roman"/>
          <w:b w:val="0"/>
          <w:i w:val="0"/>
        </w:rPr>
        <w:t xml:space="preserve"> </w:t>
      </w:r>
      <w:r w:rsidRPr="00DC2BA9">
        <w:rPr>
          <w:rFonts w:ascii="Times New Roman" w:hAnsi="Times New Roman"/>
          <w:b w:val="0"/>
          <w:i w:val="0"/>
        </w:rPr>
        <w:t xml:space="preserve">определений (АППГ </w:t>
      </w:r>
      <w:r w:rsidR="00DC2BA9" w:rsidRPr="00DC2BA9">
        <w:rPr>
          <w:rFonts w:ascii="Times New Roman" w:hAnsi="Times New Roman"/>
          <w:b w:val="0"/>
          <w:i w:val="0"/>
        </w:rPr>
        <w:t>–</w:t>
      </w:r>
      <w:r w:rsidR="00DC15C0" w:rsidRPr="00DC2BA9">
        <w:rPr>
          <w:rFonts w:ascii="Times New Roman" w:hAnsi="Times New Roman"/>
          <w:b w:val="0"/>
          <w:i w:val="0"/>
        </w:rPr>
        <w:t xml:space="preserve"> </w:t>
      </w:r>
      <w:r w:rsidR="00DC2BA9" w:rsidRPr="00DC2BA9">
        <w:rPr>
          <w:rFonts w:ascii="Times New Roman" w:hAnsi="Times New Roman"/>
          <w:b w:val="0"/>
          <w:i w:val="0"/>
        </w:rPr>
        <w:t>7)</w:t>
      </w:r>
      <w:r w:rsidRPr="00DC2BA9">
        <w:rPr>
          <w:rFonts w:ascii="Times New Roman" w:hAnsi="Times New Roman"/>
          <w:b w:val="0"/>
          <w:i w:val="0"/>
        </w:rPr>
        <w:t xml:space="preserve">.  </w:t>
      </w:r>
    </w:p>
    <w:p w:rsidR="0048411A" w:rsidRPr="00DC2BA9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  <w:i w:val="0"/>
        </w:rPr>
      </w:pPr>
      <w:r w:rsidRPr="00DC2BA9">
        <w:rPr>
          <w:rFonts w:ascii="Times New Roman" w:hAnsi="Times New Roman"/>
          <w:b w:val="0"/>
          <w:i w:val="0"/>
        </w:rPr>
        <w:t xml:space="preserve">При рассмотрении материалов об административных правонарушениях несовершеннолетних, их родителей (законных представителей) комиссия по делам несовершеннолетних и защите их прав старается не нарушать процессуальные </w:t>
      </w:r>
      <w:r w:rsidRPr="00DC2BA9">
        <w:rPr>
          <w:rFonts w:ascii="Times New Roman" w:hAnsi="Times New Roman"/>
          <w:b w:val="0"/>
          <w:i w:val="0"/>
        </w:rPr>
        <w:lastRenderedPageBreak/>
        <w:t xml:space="preserve">требования, предусмотренные КоАП РФ. Все административные материалы рассмотрены на заседаниях комиссии в срок в соответствии с КоАП РФ.  </w:t>
      </w:r>
    </w:p>
    <w:p w:rsidR="0048411A" w:rsidRPr="00BE2EA3" w:rsidRDefault="0048411A" w:rsidP="0048411A">
      <w:pPr>
        <w:pStyle w:val="2"/>
        <w:shd w:val="clear" w:color="auto" w:fill="FFFFFF"/>
        <w:spacing w:before="0" w:after="0" w:line="240" w:lineRule="atLeast"/>
        <w:ind w:firstLine="709"/>
        <w:jc w:val="both"/>
        <w:rPr>
          <w:rFonts w:ascii="Times New Roman" w:hAnsi="Times New Roman"/>
          <w:b w:val="0"/>
        </w:rPr>
      </w:pPr>
      <w:r w:rsidRPr="00B559E3">
        <w:rPr>
          <w:rFonts w:ascii="Times New Roman" w:hAnsi="Times New Roman"/>
          <w:b w:val="0"/>
          <w:i w:val="0"/>
        </w:rPr>
        <w:t>Исследуя представленные в деле доказательства, имеющие значение для рассмотрения дела, члены комиссии  выявляют причины и условия совершения несовершеннолетними  правонарушений и общественно опасных деяний</w:t>
      </w:r>
      <w:r w:rsidR="00B559E3">
        <w:rPr>
          <w:rFonts w:ascii="Times New Roman" w:hAnsi="Times New Roman"/>
          <w:b w:val="0"/>
          <w:i w:val="0"/>
        </w:rPr>
        <w:t>.</w:t>
      </w:r>
    </w:p>
    <w:p w:rsidR="0048411A" w:rsidRPr="00B559E3" w:rsidRDefault="0048411A" w:rsidP="0048411A">
      <w:pPr>
        <w:pStyle w:val="2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i w:val="0"/>
          <w:color w:val="000000"/>
        </w:rPr>
      </w:pPr>
      <w:r w:rsidRPr="00B559E3">
        <w:rPr>
          <w:rFonts w:ascii="Times New Roman" w:hAnsi="Times New Roman"/>
          <w:b w:val="0"/>
          <w:i w:val="0"/>
        </w:rPr>
        <w:t>В 201</w:t>
      </w:r>
      <w:r w:rsidR="00B559E3">
        <w:rPr>
          <w:rFonts w:ascii="Times New Roman" w:hAnsi="Times New Roman"/>
          <w:b w:val="0"/>
          <w:i w:val="0"/>
        </w:rPr>
        <w:t>7</w:t>
      </w:r>
      <w:r w:rsidRPr="00B559E3">
        <w:rPr>
          <w:rFonts w:ascii="Times New Roman" w:hAnsi="Times New Roman"/>
          <w:b w:val="0"/>
          <w:i w:val="0"/>
        </w:rPr>
        <w:t xml:space="preserve"> году обжалования решений комиссии не было. </w:t>
      </w:r>
    </w:p>
    <w:p w:rsidR="0048411A" w:rsidRPr="00B559E3" w:rsidRDefault="0048411A" w:rsidP="0048411A">
      <w:pPr>
        <w:ind w:firstLine="567"/>
        <w:jc w:val="both"/>
        <w:rPr>
          <w:sz w:val="28"/>
          <w:szCs w:val="28"/>
        </w:rPr>
      </w:pPr>
      <w:r w:rsidRPr="00B559E3">
        <w:rPr>
          <w:sz w:val="28"/>
          <w:szCs w:val="28"/>
        </w:rPr>
        <w:t xml:space="preserve">Постановления комиссии вручаются заинтересованным лицам в срок под  расписку,  либо почтовым отправлением. </w:t>
      </w:r>
    </w:p>
    <w:p w:rsidR="00FC2227" w:rsidRPr="00B559E3" w:rsidRDefault="00FC2227" w:rsidP="00FC2227">
      <w:pPr>
        <w:ind w:firstLine="709"/>
        <w:jc w:val="both"/>
        <w:rPr>
          <w:sz w:val="28"/>
          <w:szCs w:val="28"/>
        </w:rPr>
      </w:pPr>
      <w:r w:rsidRPr="00B559E3">
        <w:rPr>
          <w:sz w:val="28"/>
          <w:szCs w:val="28"/>
        </w:rPr>
        <w:t>Учет входящей и исходящей корреспонденции осуществлялся в соответствующих журналах. В 201</w:t>
      </w:r>
      <w:r w:rsidR="00B559E3">
        <w:rPr>
          <w:sz w:val="28"/>
          <w:szCs w:val="28"/>
        </w:rPr>
        <w:t>7</w:t>
      </w:r>
      <w:r w:rsidRPr="00B559E3">
        <w:rPr>
          <w:sz w:val="28"/>
          <w:szCs w:val="28"/>
        </w:rPr>
        <w:t xml:space="preserve"> году в комиссию по делам несовершен-нолетних и защите их прав поступил</w:t>
      </w:r>
      <w:r w:rsidR="00B559E3">
        <w:rPr>
          <w:sz w:val="28"/>
          <w:szCs w:val="28"/>
        </w:rPr>
        <w:t>о</w:t>
      </w:r>
      <w:r w:rsidRPr="00B559E3">
        <w:rPr>
          <w:sz w:val="28"/>
          <w:szCs w:val="28"/>
        </w:rPr>
        <w:t xml:space="preserve"> </w:t>
      </w:r>
      <w:r w:rsidR="00B559E3">
        <w:rPr>
          <w:sz w:val="28"/>
          <w:szCs w:val="28"/>
        </w:rPr>
        <w:t>316</w:t>
      </w:r>
      <w:r w:rsidRPr="00B559E3">
        <w:rPr>
          <w:sz w:val="28"/>
          <w:szCs w:val="28"/>
        </w:rPr>
        <w:t xml:space="preserve"> документ</w:t>
      </w:r>
      <w:r w:rsidR="00B559E3">
        <w:rPr>
          <w:sz w:val="28"/>
          <w:szCs w:val="28"/>
        </w:rPr>
        <w:t>ов</w:t>
      </w:r>
      <w:r w:rsidRPr="00B559E3">
        <w:rPr>
          <w:sz w:val="28"/>
          <w:szCs w:val="28"/>
        </w:rPr>
        <w:t xml:space="preserve"> (АППГ -</w:t>
      </w:r>
      <w:r w:rsidR="00B559E3" w:rsidRPr="00B559E3">
        <w:rPr>
          <w:sz w:val="28"/>
          <w:szCs w:val="28"/>
        </w:rPr>
        <w:t>243</w:t>
      </w:r>
      <w:r w:rsidRPr="00B559E3">
        <w:rPr>
          <w:sz w:val="28"/>
          <w:szCs w:val="28"/>
        </w:rPr>
        <w:t>),  отправлено</w:t>
      </w:r>
      <w:r w:rsidR="00B559E3">
        <w:rPr>
          <w:sz w:val="28"/>
          <w:szCs w:val="28"/>
        </w:rPr>
        <w:t xml:space="preserve"> 340</w:t>
      </w:r>
      <w:r w:rsidRPr="00B559E3">
        <w:rPr>
          <w:sz w:val="28"/>
          <w:szCs w:val="28"/>
        </w:rPr>
        <w:t xml:space="preserve"> документов (АППГ — </w:t>
      </w:r>
      <w:r w:rsidR="00B559E3" w:rsidRPr="00B559E3">
        <w:rPr>
          <w:sz w:val="28"/>
          <w:szCs w:val="28"/>
        </w:rPr>
        <w:t>261</w:t>
      </w:r>
      <w:r w:rsidRPr="00B559E3">
        <w:rPr>
          <w:sz w:val="28"/>
          <w:szCs w:val="28"/>
        </w:rPr>
        <w:t xml:space="preserve">).  Ответы на обращения граждан, запросы  учреждений (организаций), поступающие в комиссию,  направляются в установленные законом сроки. </w:t>
      </w:r>
    </w:p>
    <w:p w:rsidR="001C59A6" w:rsidRPr="00B559E3" w:rsidRDefault="00FC2227" w:rsidP="001C59A6">
      <w:pPr>
        <w:tabs>
          <w:tab w:val="left" w:pos="720"/>
        </w:tabs>
        <w:ind w:firstLine="900"/>
        <w:jc w:val="both"/>
        <w:rPr>
          <w:sz w:val="28"/>
          <w:szCs w:val="28"/>
        </w:rPr>
      </w:pPr>
      <w:r w:rsidRPr="00B559E3">
        <w:rPr>
          <w:sz w:val="28"/>
          <w:szCs w:val="28"/>
        </w:rPr>
        <w:t>Работа комиссии освещается на официальном сайте Администрации муниципального образования, в районной газете «Знамя труда»</w:t>
      </w:r>
      <w:r w:rsidR="005143D0">
        <w:rPr>
          <w:sz w:val="28"/>
          <w:szCs w:val="28"/>
        </w:rPr>
        <w:t xml:space="preserve"> </w:t>
      </w:r>
      <w:r w:rsidR="002A0171" w:rsidRPr="00B559E3">
        <w:rPr>
          <w:sz w:val="28"/>
          <w:szCs w:val="28"/>
        </w:rPr>
        <w:t>-</w:t>
      </w:r>
      <w:r w:rsidR="005143D0">
        <w:rPr>
          <w:sz w:val="28"/>
          <w:szCs w:val="28"/>
        </w:rPr>
        <w:t xml:space="preserve"> </w:t>
      </w:r>
      <w:r w:rsidR="002A0171" w:rsidRPr="00B559E3">
        <w:rPr>
          <w:sz w:val="28"/>
          <w:szCs w:val="28"/>
        </w:rPr>
        <w:t>Кардымово»</w:t>
      </w:r>
      <w:r w:rsidRPr="00B559E3">
        <w:rPr>
          <w:sz w:val="28"/>
          <w:szCs w:val="28"/>
        </w:rPr>
        <w:t xml:space="preserve"> в рубрике «Комиссия по делам несовершеннолетних и защите их прав»</w:t>
      </w:r>
      <w:r w:rsidR="005846F5" w:rsidRPr="00B559E3">
        <w:rPr>
          <w:sz w:val="28"/>
          <w:szCs w:val="28"/>
        </w:rPr>
        <w:t xml:space="preserve">. </w:t>
      </w:r>
      <w:r w:rsidRPr="00B559E3">
        <w:rPr>
          <w:sz w:val="28"/>
          <w:szCs w:val="28"/>
        </w:rPr>
        <w:t>На официальном сайте Администрации  муниципального образования создана информационная страница Комиссии по делам несовершеннолетних и защите их прав, где имеется как информационный, так и методический материалы. Архив материалов о работе органов системы профилактики создан у ответственного секретаря комиссии.</w:t>
      </w:r>
      <w:r w:rsidRPr="00B559E3">
        <w:rPr>
          <w:b/>
          <w:sz w:val="28"/>
          <w:szCs w:val="28"/>
        </w:rPr>
        <w:t xml:space="preserve"> </w:t>
      </w:r>
      <w:r w:rsidRPr="00B559E3">
        <w:rPr>
          <w:sz w:val="28"/>
          <w:szCs w:val="28"/>
        </w:rPr>
        <w:t>В течение 201</w:t>
      </w:r>
      <w:r w:rsidR="00B559E3">
        <w:rPr>
          <w:sz w:val="28"/>
          <w:szCs w:val="28"/>
        </w:rPr>
        <w:t>7</w:t>
      </w:r>
      <w:r w:rsidRPr="00B559E3">
        <w:rPr>
          <w:sz w:val="28"/>
          <w:szCs w:val="28"/>
        </w:rPr>
        <w:t xml:space="preserve"> года в районной газете </w:t>
      </w:r>
      <w:r w:rsidR="00B559E3">
        <w:rPr>
          <w:sz w:val="28"/>
          <w:szCs w:val="28"/>
        </w:rPr>
        <w:t>размещены 21</w:t>
      </w:r>
      <w:r w:rsidR="001C59A6" w:rsidRPr="00B559E3">
        <w:rPr>
          <w:sz w:val="28"/>
          <w:szCs w:val="28"/>
        </w:rPr>
        <w:t xml:space="preserve">  материал по вопросам профилактики безнадзорности и правонарушений несовершеннолетних, социального сиротства и семейного неблагополучия, из них </w:t>
      </w:r>
      <w:r w:rsidR="00B559E3">
        <w:rPr>
          <w:sz w:val="28"/>
          <w:szCs w:val="28"/>
        </w:rPr>
        <w:t>9</w:t>
      </w:r>
      <w:r w:rsidRPr="00B559E3">
        <w:rPr>
          <w:sz w:val="28"/>
          <w:szCs w:val="28"/>
        </w:rPr>
        <w:t xml:space="preserve"> </w:t>
      </w:r>
      <w:r w:rsidR="001C59A6" w:rsidRPr="00B559E3">
        <w:rPr>
          <w:sz w:val="28"/>
          <w:szCs w:val="28"/>
        </w:rPr>
        <w:t>-</w:t>
      </w:r>
      <w:r w:rsidRPr="00B559E3">
        <w:rPr>
          <w:sz w:val="28"/>
          <w:szCs w:val="28"/>
        </w:rPr>
        <w:t xml:space="preserve"> о работе комиссии по делам несовершеннолетних и защите</w:t>
      </w:r>
      <w:r w:rsidR="005846F5" w:rsidRPr="00B559E3">
        <w:rPr>
          <w:sz w:val="28"/>
          <w:szCs w:val="28"/>
        </w:rPr>
        <w:t xml:space="preserve"> их прав (АППГ – </w:t>
      </w:r>
      <w:r w:rsidR="00B559E3">
        <w:rPr>
          <w:sz w:val="28"/>
          <w:szCs w:val="28"/>
        </w:rPr>
        <w:t>10</w:t>
      </w:r>
      <w:r w:rsidR="005846F5" w:rsidRPr="00B559E3">
        <w:rPr>
          <w:sz w:val="28"/>
          <w:szCs w:val="28"/>
        </w:rPr>
        <w:t>)</w:t>
      </w:r>
      <w:r w:rsidR="001C59A6" w:rsidRPr="00B559E3">
        <w:rPr>
          <w:sz w:val="28"/>
          <w:szCs w:val="28"/>
        </w:rPr>
        <w:t xml:space="preserve">. </w:t>
      </w:r>
    </w:p>
    <w:p w:rsidR="00355A2E" w:rsidRPr="00355A2E" w:rsidRDefault="00FC2227" w:rsidP="00DD5BCE">
      <w:pPr>
        <w:spacing w:after="240"/>
        <w:ind w:firstLine="709"/>
        <w:jc w:val="both"/>
        <w:rPr>
          <w:sz w:val="28"/>
          <w:szCs w:val="28"/>
        </w:rPr>
      </w:pPr>
      <w:r w:rsidRPr="00355A2E">
        <w:rPr>
          <w:sz w:val="28"/>
          <w:szCs w:val="28"/>
        </w:rPr>
        <w:t xml:space="preserve"> </w:t>
      </w:r>
      <w:r w:rsidR="00436E10" w:rsidRPr="00355A2E">
        <w:rPr>
          <w:sz w:val="28"/>
          <w:szCs w:val="28"/>
        </w:rPr>
        <w:t xml:space="preserve">Ответственный секретарь комиссии  по делам несовершеннолетних и защите их прав в муниципальном образовании «Кардымовский район» Смоленской области принимал участие в следующих мероприятиях:   </w:t>
      </w:r>
    </w:p>
    <w:p w:rsidR="00355A2E" w:rsidRDefault="00355A2E" w:rsidP="004E7A37">
      <w:pPr>
        <w:spacing w:after="240"/>
        <w:ind w:firstLine="709"/>
        <w:jc w:val="both"/>
        <w:rPr>
          <w:sz w:val="28"/>
          <w:szCs w:val="28"/>
        </w:rPr>
      </w:pPr>
      <w:r w:rsidRPr="00355A2E">
        <w:rPr>
          <w:sz w:val="28"/>
          <w:szCs w:val="28"/>
        </w:rPr>
        <w:t xml:space="preserve">24.01.2017 – </w:t>
      </w:r>
      <w:r w:rsidR="002B5C92">
        <w:rPr>
          <w:sz w:val="28"/>
          <w:szCs w:val="28"/>
        </w:rPr>
        <w:t>р</w:t>
      </w:r>
      <w:r w:rsidRPr="00355A2E">
        <w:rPr>
          <w:sz w:val="28"/>
          <w:szCs w:val="28"/>
        </w:rPr>
        <w:t>абочее совещание представителей органов системы профилактики безнадзорности и правонарушений несовершеннолетних</w:t>
      </w:r>
      <w:r w:rsidR="00FE0B9D"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C6C6C" w:rsidRPr="001C6C6C" w:rsidRDefault="001C6C6C" w:rsidP="001C6C6C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1C6C6C">
        <w:rPr>
          <w:sz w:val="28"/>
          <w:szCs w:val="28"/>
        </w:rPr>
        <w:t>20.02.2017</w:t>
      </w:r>
      <w:r w:rsidR="00085D9F">
        <w:rPr>
          <w:sz w:val="28"/>
          <w:szCs w:val="28"/>
        </w:rPr>
        <w:t xml:space="preserve"> </w:t>
      </w:r>
      <w:r w:rsidRPr="001C6C6C">
        <w:rPr>
          <w:sz w:val="28"/>
          <w:szCs w:val="28"/>
        </w:rPr>
        <w:t xml:space="preserve"> - </w:t>
      </w:r>
      <w:r w:rsidR="00085D9F">
        <w:rPr>
          <w:sz w:val="28"/>
          <w:szCs w:val="28"/>
        </w:rPr>
        <w:t xml:space="preserve"> </w:t>
      </w:r>
      <w:r w:rsidRPr="001C6C6C">
        <w:rPr>
          <w:color w:val="000000"/>
          <w:sz w:val="28"/>
          <w:szCs w:val="28"/>
        </w:rPr>
        <w:t>расширенное заседание Комиссии по делам несовершеннолетних и защите их прав Смоленской области (в режиме видеоконференции с Главами муниципальных образований Смоленской области, представителями комиссий по делам несовершеннолетних и защите их прав в муниципальных районах, городских округах Смоленской области);</w:t>
      </w:r>
    </w:p>
    <w:p w:rsidR="001C6C6C" w:rsidRPr="001C6C6C" w:rsidRDefault="001C6C6C" w:rsidP="001C6C6C">
      <w:pPr>
        <w:ind w:firstLine="709"/>
        <w:jc w:val="both"/>
        <w:rPr>
          <w:sz w:val="28"/>
          <w:szCs w:val="28"/>
        </w:rPr>
      </w:pPr>
      <w:r w:rsidRPr="001C6C6C">
        <w:rPr>
          <w:sz w:val="28"/>
          <w:szCs w:val="28"/>
        </w:rPr>
        <w:t xml:space="preserve">21.02.2017 – заседание постоянной депутатской комиссии по социальным вопросам Кардымовского районного Совета депутатов; </w:t>
      </w:r>
    </w:p>
    <w:p w:rsidR="001C6C6C" w:rsidRPr="00355A2E" w:rsidRDefault="001C6C6C" w:rsidP="00355A2E">
      <w:pPr>
        <w:ind w:firstLine="709"/>
        <w:jc w:val="both"/>
        <w:rPr>
          <w:i/>
          <w:sz w:val="28"/>
          <w:szCs w:val="28"/>
        </w:rPr>
      </w:pPr>
    </w:p>
    <w:p w:rsidR="00FD1271" w:rsidRPr="00FD1271" w:rsidRDefault="00FD1271" w:rsidP="00FD1271">
      <w:pPr>
        <w:spacing w:after="240"/>
        <w:ind w:firstLine="709"/>
        <w:jc w:val="both"/>
        <w:rPr>
          <w:sz w:val="28"/>
          <w:szCs w:val="28"/>
        </w:rPr>
      </w:pPr>
      <w:r w:rsidRPr="00FD1271">
        <w:rPr>
          <w:sz w:val="28"/>
          <w:szCs w:val="28"/>
        </w:rPr>
        <w:t>28.02.2017 – заседание Кардымовского районного Совета депутатов;</w:t>
      </w:r>
    </w:p>
    <w:p w:rsidR="00FD1271" w:rsidRPr="00FD1271" w:rsidRDefault="00FD1271" w:rsidP="00FD1271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FD1271">
        <w:rPr>
          <w:sz w:val="28"/>
          <w:szCs w:val="28"/>
        </w:rPr>
        <w:t>12.04.201</w:t>
      </w:r>
      <w:r w:rsidR="004B0B95">
        <w:rPr>
          <w:sz w:val="28"/>
          <w:szCs w:val="28"/>
        </w:rPr>
        <w:t>7</w:t>
      </w:r>
      <w:r w:rsidR="000B56C4">
        <w:rPr>
          <w:sz w:val="28"/>
          <w:szCs w:val="28"/>
        </w:rPr>
        <w:t xml:space="preserve"> </w:t>
      </w:r>
      <w:r w:rsidRPr="00FD1271">
        <w:rPr>
          <w:sz w:val="28"/>
          <w:szCs w:val="28"/>
        </w:rPr>
        <w:t xml:space="preserve"> - </w:t>
      </w:r>
      <w:r w:rsidRPr="00FD1271">
        <w:rPr>
          <w:color w:val="000000"/>
          <w:sz w:val="28"/>
          <w:szCs w:val="28"/>
        </w:rPr>
        <w:t>заседание Совета по защите прав несовершеннолетних при отделе образования Администрации муниципального образования «Кардымовский район» Смоленской области;</w:t>
      </w:r>
    </w:p>
    <w:p w:rsidR="0023444B" w:rsidRDefault="0023444B" w:rsidP="0023444B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23444B">
        <w:rPr>
          <w:color w:val="000000"/>
          <w:sz w:val="28"/>
          <w:szCs w:val="28"/>
        </w:rPr>
        <w:lastRenderedPageBreak/>
        <w:t xml:space="preserve">20.02.2017 – заседание координационного </w:t>
      </w:r>
      <w:r w:rsidRPr="0023444B">
        <w:rPr>
          <w:sz w:val="28"/>
          <w:szCs w:val="28"/>
          <w:lang w:eastAsia="ru-RU"/>
        </w:rPr>
        <w:t>совета при Администрации муниципального образования «Кардымовский район» Смоленской области по вопросам семьи, материнства, отцовства и детства;</w:t>
      </w:r>
    </w:p>
    <w:p w:rsidR="00696B6C" w:rsidRPr="00696B6C" w:rsidRDefault="00696B6C" w:rsidP="0023444B">
      <w:pPr>
        <w:spacing w:after="240"/>
        <w:ind w:firstLine="709"/>
        <w:jc w:val="both"/>
        <w:rPr>
          <w:sz w:val="28"/>
          <w:szCs w:val="28"/>
        </w:rPr>
      </w:pPr>
      <w:r w:rsidRPr="00696B6C">
        <w:rPr>
          <w:sz w:val="28"/>
          <w:szCs w:val="28"/>
        </w:rPr>
        <w:t xml:space="preserve">16.03. 2017 - семинар </w:t>
      </w:r>
      <w:r w:rsidR="00DD5BCE">
        <w:rPr>
          <w:sz w:val="28"/>
          <w:szCs w:val="28"/>
        </w:rPr>
        <w:t xml:space="preserve">с участием специалистов </w:t>
      </w:r>
      <w:r w:rsidR="00DD5BCE" w:rsidRPr="00696B6C">
        <w:rPr>
          <w:sz w:val="28"/>
          <w:szCs w:val="28"/>
        </w:rPr>
        <w:t>СОГБУ «Центр медико-социального сопровождения детей и семей»</w:t>
      </w:r>
      <w:r w:rsidR="00DD5BCE">
        <w:rPr>
          <w:sz w:val="28"/>
          <w:szCs w:val="28"/>
        </w:rPr>
        <w:t xml:space="preserve"> </w:t>
      </w:r>
      <w:r w:rsidRPr="00696B6C">
        <w:rPr>
          <w:sz w:val="28"/>
          <w:szCs w:val="28"/>
        </w:rPr>
        <w:t xml:space="preserve">для специалистов органов и учреждений системы профилактики  безнадзорности и правонарушений несовершеннолетних </w:t>
      </w:r>
      <w:r w:rsidR="00DD5BCE">
        <w:rPr>
          <w:sz w:val="28"/>
          <w:szCs w:val="28"/>
        </w:rPr>
        <w:t xml:space="preserve">района </w:t>
      </w:r>
      <w:r w:rsidRPr="00696B6C">
        <w:rPr>
          <w:sz w:val="28"/>
          <w:szCs w:val="28"/>
        </w:rPr>
        <w:t>на тему «Химические и нехимические аддикции»</w:t>
      </w:r>
      <w:r w:rsidR="005C2608">
        <w:rPr>
          <w:sz w:val="28"/>
          <w:szCs w:val="28"/>
        </w:rPr>
        <w:t>;</w:t>
      </w:r>
      <w:r w:rsidRPr="00696B6C">
        <w:rPr>
          <w:sz w:val="28"/>
          <w:szCs w:val="28"/>
        </w:rPr>
        <w:t xml:space="preserve"> </w:t>
      </w:r>
    </w:p>
    <w:p w:rsidR="00E6016D" w:rsidRDefault="00022F31" w:rsidP="0023444B">
      <w:pPr>
        <w:spacing w:after="240"/>
        <w:ind w:firstLine="709"/>
        <w:jc w:val="both"/>
        <w:rPr>
          <w:sz w:val="28"/>
          <w:szCs w:val="28"/>
        </w:rPr>
      </w:pPr>
      <w:r w:rsidRPr="00B12344">
        <w:rPr>
          <w:sz w:val="28"/>
          <w:szCs w:val="28"/>
          <w:lang w:eastAsia="ru-RU"/>
        </w:rPr>
        <w:t>27.04.2017</w:t>
      </w:r>
      <w:r w:rsidRPr="00755F6D">
        <w:rPr>
          <w:b/>
          <w:sz w:val="28"/>
          <w:szCs w:val="28"/>
          <w:lang w:eastAsia="ru-RU"/>
        </w:rPr>
        <w:t xml:space="preserve"> –</w:t>
      </w:r>
      <w:r w:rsidR="00607DC4" w:rsidRPr="00E4647D">
        <w:rPr>
          <w:sz w:val="28"/>
          <w:szCs w:val="28"/>
        </w:rPr>
        <w:t>организационно-практическ</w:t>
      </w:r>
      <w:r w:rsidR="00607DC4">
        <w:rPr>
          <w:sz w:val="28"/>
          <w:szCs w:val="28"/>
        </w:rPr>
        <w:t>ий</w:t>
      </w:r>
      <w:r w:rsidR="00607DC4" w:rsidRPr="00E4647D">
        <w:rPr>
          <w:sz w:val="28"/>
          <w:szCs w:val="28"/>
        </w:rPr>
        <w:t xml:space="preserve"> семинар по обмену опытом профилактической работы «</w:t>
      </w:r>
      <w:r w:rsidR="00607DC4" w:rsidRPr="0051272A">
        <w:rPr>
          <w:sz w:val="28"/>
          <w:szCs w:val="28"/>
        </w:rPr>
        <w:t>Межведомственное взаимодействие в сфере предупреждения</w:t>
      </w:r>
      <w:r w:rsidR="00607DC4">
        <w:rPr>
          <w:sz w:val="28"/>
          <w:szCs w:val="28"/>
        </w:rPr>
        <w:t xml:space="preserve"> </w:t>
      </w:r>
      <w:r w:rsidR="00607DC4" w:rsidRPr="0051272A">
        <w:rPr>
          <w:sz w:val="28"/>
          <w:szCs w:val="28"/>
        </w:rPr>
        <w:t>детского суицида, вовлечения несовершеннолетних в совершение действий, представляющих опасность для их жизни,</w:t>
      </w:r>
      <w:r w:rsidR="00607DC4">
        <w:rPr>
          <w:sz w:val="28"/>
          <w:szCs w:val="28"/>
        </w:rPr>
        <w:t xml:space="preserve"> </w:t>
      </w:r>
      <w:r w:rsidR="00607DC4" w:rsidRPr="0051272A">
        <w:rPr>
          <w:sz w:val="28"/>
          <w:szCs w:val="28"/>
        </w:rPr>
        <w:t>обеспечения информационной безопасности детей</w:t>
      </w:r>
      <w:r w:rsidR="00607DC4" w:rsidRPr="00E4647D">
        <w:rPr>
          <w:sz w:val="28"/>
          <w:szCs w:val="28"/>
        </w:rPr>
        <w:t>»</w:t>
      </w:r>
      <w:r w:rsidR="00607DC4">
        <w:rPr>
          <w:sz w:val="28"/>
          <w:szCs w:val="28"/>
        </w:rPr>
        <w:t xml:space="preserve">, проводимый </w:t>
      </w:r>
      <w:r w:rsidR="00607DC4" w:rsidRPr="00E0256E">
        <w:rPr>
          <w:sz w:val="28"/>
          <w:szCs w:val="28"/>
        </w:rPr>
        <w:t>Комисси</w:t>
      </w:r>
      <w:r w:rsidR="00607DC4">
        <w:rPr>
          <w:sz w:val="28"/>
          <w:szCs w:val="28"/>
        </w:rPr>
        <w:t>ей</w:t>
      </w:r>
      <w:r w:rsidR="00607DC4" w:rsidRPr="00E0256E">
        <w:rPr>
          <w:sz w:val="28"/>
          <w:szCs w:val="28"/>
        </w:rPr>
        <w:t xml:space="preserve"> по делам несовершеннолетних и защите их прав Смоленской области</w:t>
      </w:r>
      <w:r w:rsidR="005C2608">
        <w:rPr>
          <w:sz w:val="28"/>
          <w:szCs w:val="28"/>
        </w:rPr>
        <w:t>;</w:t>
      </w:r>
    </w:p>
    <w:p w:rsidR="005C2608" w:rsidRDefault="005C2608" w:rsidP="0023444B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23.05.2017 – совещание руководителей образовательных учреждений;</w:t>
      </w:r>
    </w:p>
    <w:p w:rsidR="00755F6D" w:rsidRDefault="00996FD4" w:rsidP="00755F6D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04.07.2017 – рабочее совещание</w:t>
      </w:r>
      <w:r w:rsidR="00755F6D">
        <w:rPr>
          <w:sz w:val="28"/>
          <w:szCs w:val="28"/>
          <w:lang w:eastAsia="ru-RU"/>
        </w:rPr>
        <w:t xml:space="preserve"> при Главе муниципального образования «Кардымовский район» Смоленской области»</w:t>
      </w:r>
      <w:r w:rsidR="005C2608">
        <w:rPr>
          <w:sz w:val="28"/>
          <w:szCs w:val="28"/>
          <w:lang w:eastAsia="ru-RU"/>
        </w:rPr>
        <w:t>;</w:t>
      </w:r>
      <w:r w:rsidR="00755F6D">
        <w:rPr>
          <w:sz w:val="28"/>
          <w:szCs w:val="28"/>
          <w:lang w:eastAsia="ru-RU"/>
        </w:rPr>
        <w:t xml:space="preserve">  </w:t>
      </w:r>
    </w:p>
    <w:p w:rsidR="00E6016D" w:rsidRDefault="00E6016D" w:rsidP="0023444B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19.05.2017 – </w:t>
      </w:r>
      <w:r w:rsidR="00694C86">
        <w:rPr>
          <w:sz w:val="28"/>
          <w:szCs w:val="28"/>
          <w:lang w:eastAsia="ru-RU"/>
        </w:rPr>
        <w:t xml:space="preserve">районный </w:t>
      </w:r>
      <w:r>
        <w:rPr>
          <w:sz w:val="28"/>
          <w:szCs w:val="28"/>
          <w:lang w:eastAsia="ru-RU"/>
        </w:rPr>
        <w:t xml:space="preserve">семинар </w:t>
      </w:r>
      <w:r w:rsidR="00694C86" w:rsidRPr="00694C86">
        <w:rPr>
          <w:sz w:val="28"/>
          <w:szCs w:val="28"/>
        </w:rPr>
        <w:t>для опекунов/попечителей, приемных родителей</w:t>
      </w:r>
      <w:r w:rsidR="00694C86" w:rsidRPr="00694C8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«Особенности воспитания ребенка в замещающей семье»</w:t>
      </w:r>
      <w:r w:rsidR="005C2608">
        <w:rPr>
          <w:sz w:val="28"/>
          <w:szCs w:val="28"/>
          <w:lang w:eastAsia="ru-RU"/>
        </w:rPr>
        <w:t>;</w:t>
      </w:r>
      <w:r w:rsidR="00694C86" w:rsidRPr="00694C86">
        <w:t xml:space="preserve"> </w:t>
      </w:r>
    </w:p>
    <w:p w:rsidR="002C7568" w:rsidRDefault="00755F6D" w:rsidP="0023444B">
      <w:pPr>
        <w:spacing w:after="240"/>
        <w:ind w:firstLine="709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07.06</w:t>
      </w:r>
      <w:r w:rsidR="002C7568">
        <w:rPr>
          <w:sz w:val="28"/>
          <w:szCs w:val="28"/>
          <w:lang w:eastAsia="ru-RU"/>
        </w:rPr>
        <w:t xml:space="preserve">.2017 – совещание с инспекторами </w:t>
      </w:r>
      <w:r w:rsidR="000428E3">
        <w:rPr>
          <w:sz w:val="28"/>
          <w:szCs w:val="28"/>
          <w:lang w:eastAsia="ru-RU"/>
        </w:rPr>
        <w:t xml:space="preserve">образовательных учреждений </w:t>
      </w:r>
      <w:r w:rsidR="002C7568">
        <w:rPr>
          <w:sz w:val="28"/>
          <w:szCs w:val="28"/>
          <w:lang w:eastAsia="ru-RU"/>
        </w:rPr>
        <w:t>по охране прав детства «</w:t>
      </w:r>
      <w:r w:rsidR="00E86825">
        <w:rPr>
          <w:sz w:val="28"/>
          <w:szCs w:val="28"/>
          <w:lang w:eastAsia="ru-RU"/>
        </w:rPr>
        <w:t>Подростковый с</w:t>
      </w:r>
      <w:r w:rsidR="002C7568">
        <w:rPr>
          <w:sz w:val="28"/>
          <w:szCs w:val="28"/>
          <w:lang w:eastAsia="ru-RU"/>
        </w:rPr>
        <w:t>уицид»</w:t>
      </w:r>
      <w:r w:rsidR="005C2608">
        <w:rPr>
          <w:sz w:val="28"/>
          <w:szCs w:val="28"/>
          <w:lang w:eastAsia="ru-RU"/>
        </w:rPr>
        <w:t>;</w:t>
      </w:r>
      <w:r w:rsidR="002C7568">
        <w:rPr>
          <w:sz w:val="28"/>
          <w:szCs w:val="28"/>
          <w:lang w:eastAsia="ru-RU"/>
        </w:rPr>
        <w:t xml:space="preserve">  </w:t>
      </w:r>
    </w:p>
    <w:p w:rsidR="004B0B95" w:rsidRPr="002C7568" w:rsidRDefault="002C7568" w:rsidP="004B0B95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2C7568">
        <w:rPr>
          <w:sz w:val="28"/>
          <w:szCs w:val="28"/>
        </w:rPr>
        <w:t>21.06</w:t>
      </w:r>
      <w:r w:rsidR="004B0B95" w:rsidRPr="002C7568">
        <w:rPr>
          <w:sz w:val="28"/>
          <w:szCs w:val="28"/>
        </w:rPr>
        <w:t>.2017</w:t>
      </w:r>
      <w:r w:rsidR="000B56C4" w:rsidRPr="002C7568">
        <w:rPr>
          <w:sz w:val="28"/>
          <w:szCs w:val="28"/>
        </w:rPr>
        <w:t xml:space="preserve"> </w:t>
      </w:r>
      <w:r w:rsidR="004B0B95" w:rsidRPr="002C7568">
        <w:rPr>
          <w:sz w:val="28"/>
          <w:szCs w:val="28"/>
        </w:rPr>
        <w:t xml:space="preserve"> - </w:t>
      </w:r>
      <w:r w:rsidR="004B0B95" w:rsidRPr="002C7568">
        <w:rPr>
          <w:color w:val="000000"/>
          <w:sz w:val="28"/>
          <w:szCs w:val="28"/>
        </w:rPr>
        <w:t>заседание Совета по защите прав несовершеннолетних при отделе образования Администрации муниципального образования «Кардымовский район» Смоленской области;</w:t>
      </w:r>
    </w:p>
    <w:p w:rsidR="002C7568" w:rsidRDefault="002C7568" w:rsidP="002C7568">
      <w:pPr>
        <w:ind w:firstLine="709"/>
        <w:jc w:val="both"/>
        <w:rPr>
          <w:color w:val="000000"/>
          <w:sz w:val="28"/>
          <w:szCs w:val="28"/>
        </w:rPr>
      </w:pPr>
      <w:r w:rsidRPr="00FB1C2D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15.09. 2017 -</w:t>
      </w:r>
      <w:r>
        <w:rPr>
          <w:rFonts w:ascii="Times New Roman CYR" w:hAnsi="Times New Roman CYR" w:cs="Times New Roman CYR"/>
          <w:b/>
          <w:bCs/>
          <w:color w:val="000000"/>
          <w:spacing w:val="2"/>
          <w:sz w:val="28"/>
          <w:szCs w:val="28"/>
        </w:rPr>
        <w:t xml:space="preserve"> </w:t>
      </w:r>
      <w:r w:rsidR="00FB1C2D" w:rsidRPr="00FB1C2D">
        <w:rPr>
          <w:color w:val="000000"/>
          <w:sz w:val="28"/>
          <w:szCs w:val="28"/>
        </w:rPr>
        <w:t>заседание Совета по защите прав несовершеннолетних при отделе образования Администрации муниципального образования «Кардымовский район» Смоленской области;</w:t>
      </w:r>
    </w:p>
    <w:p w:rsidR="00FB1C2D" w:rsidRDefault="00FB1C2D" w:rsidP="002C7568">
      <w:pPr>
        <w:ind w:firstLine="709"/>
        <w:jc w:val="both"/>
        <w:rPr>
          <w:color w:val="000000"/>
          <w:sz w:val="28"/>
          <w:szCs w:val="28"/>
        </w:rPr>
      </w:pPr>
    </w:p>
    <w:p w:rsidR="00FB1C2D" w:rsidRDefault="00FB1C2D" w:rsidP="00FB1C2D">
      <w:pPr>
        <w:ind w:firstLine="709"/>
        <w:jc w:val="both"/>
        <w:rPr>
          <w:color w:val="000000"/>
          <w:sz w:val="28"/>
          <w:szCs w:val="28"/>
        </w:rPr>
      </w:pPr>
      <w:r w:rsidRPr="00FB1C2D">
        <w:rPr>
          <w:color w:val="000000"/>
          <w:sz w:val="28"/>
          <w:szCs w:val="28"/>
        </w:rPr>
        <w:t>11.10.2017</w:t>
      </w:r>
      <w:r>
        <w:rPr>
          <w:b/>
          <w:color w:val="000000"/>
          <w:sz w:val="28"/>
          <w:szCs w:val="28"/>
        </w:rPr>
        <w:t xml:space="preserve"> - </w:t>
      </w:r>
      <w:r w:rsidRPr="00FB1C2D">
        <w:rPr>
          <w:color w:val="000000"/>
          <w:sz w:val="28"/>
          <w:szCs w:val="28"/>
        </w:rPr>
        <w:t>заседание Совета по защите прав несовершеннолетних при отделе образования Администрации муниципального образования «Кардымовский район» Смоленской области;</w:t>
      </w:r>
    </w:p>
    <w:p w:rsidR="00603BFC" w:rsidRDefault="00603BFC" w:rsidP="00603BFC">
      <w:pPr>
        <w:tabs>
          <w:tab w:val="left" w:pos="709"/>
        </w:tabs>
        <w:jc w:val="center"/>
      </w:pPr>
    </w:p>
    <w:p w:rsidR="007F6854" w:rsidRPr="00F30C16" w:rsidRDefault="00F30C16" w:rsidP="007F6854">
      <w:pPr>
        <w:spacing w:after="240"/>
        <w:ind w:firstLine="708"/>
        <w:jc w:val="both"/>
        <w:rPr>
          <w:sz w:val="28"/>
          <w:szCs w:val="28"/>
        </w:rPr>
      </w:pPr>
      <w:r w:rsidRPr="00F30C16">
        <w:rPr>
          <w:sz w:val="28"/>
          <w:szCs w:val="28"/>
        </w:rPr>
        <w:t>20.11.201</w:t>
      </w:r>
      <w:r>
        <w:rPr>
          <w:sz w:val="28"/>
          <w:szCs w:val="28"/>
        </w:rPr>
        <w:t xml:space="preserve">7 </w:t>
      </w:r>
      <w:r w:rsidRPr="00BE2EA3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 </w:t>
      </w:r>
      <w:r w:rsidRPr="00F30C16">
        <w:rPr>
          <w:sz w:val="28"/>
          <w:szCs w:val="28"/>
        </w:rPr>
        <w:t>викторина «Основы семейного права», проводимая совместно с отделом ЗАГС администрации муниципального образования «Кардымовский район» Смоленской области с учащимися МБОУ «Кардымовская средняя школа»;</w:t>
      </w:r>
    </w:p>
    <w:p w:rsidR="00B56E20" w:rsidRPr="00B56E20" w:rsidRDefault="00FB1C2D" w:rsidP="00E91E47">
      <w:pPr>
        <w:spacing w:after="240"/>
        <w:ind w:firstLine="709"/>
        <w:jc w:val="both"/>
        <w:rPr>
          <w:sz w:val="28"/>
          <w:szCs w:val="28"/>
        </w:rPr>
      </w:pPr>
      <w:r w:rsidRPr="00B56E20">
        <w:rPr>
          <w:color w:val="000000"/>
          <w:sz w:val="28"/>
          <w:szCs w:val="28"/>
        </w:rPr>
        <w:t xml:space="preserve">23.11.2017 – </w:t>
      </w:r>
      <w:r w:rsidR="00E91E47" w:rsidRPr="00B56E20">
        <w:rPr>
          <w:color w:val="000000"/>
          <w:sz w:val="28"/>
          <w:szCs w:val="28"/>
        </w:rPr>
        <w:t xml:space="preserve"> </w:t>
      </w:r>
      <w:r w:rsidR="00E91E47" w:rsidRPr="00B56E20">
        <w:rPr>
          <w:sz w:val="28"/>
          <w:szCs w:val="28"/>
        </w:rPr>
        <w:t>организационно-практический семинар по обмену опытом профилактической работы</w:t>
      </w:r>
      <w:r w:rsidR="00B56E20" w:rsidRPr="00B56E20">
        <w:rPr>
          <w:sz w:val="28"/>
          <w:szCs w:val="28"/>
        </w:rPr>
        <w:t xml:space="preserve"> с несовершеннолетними и семьями, состоящими на ведомственных учетах, по вопросам административного производства комиссий по делам несовершеннолетних и защите их прав «Координирующая роль комиссий по </w:t>
      </w:r>
      <w:r w:rsidR="00B56E20" w:rsidRPr="00B56E20">
        <w:rPr>
          <w:sz w:val="28"/>
          <w:szCs w:val="28"/>
        </w:rPr>
        <w:lastRenderedPageBreak/>
        <w:t>делам несовершеннолетних и защите их прав в профилактике безнадзорности и правонарушений несовершеннолетних»</w:t>
      </w:r>
      <w:r w:rsidR="00B12344">
        <w:rPr>
          <w:sz w:val="28"/>
          <w:szCs w:val="28"/>
        </w:rPr>
        <w:t xml:space="preserve">, проводимый </w:t>
      </w:r>
      <w:r w:rsidR="00B12344" w:rsidRPr="00E0256E">
        <w:rPr>
          <w:sz w:val="28"/>
          <w:szCs w:val="28"/>
        </w:rPr>
        <w:t>Комисси</w:t>
      </w:r>
      <w:r w:rsidR="00B12344">
        <w:rPr>
          <w:sz w:val="28"/>
          <w:szCs w:val="28"/>
        </w:rPr>
        <w:t>ей</w:t>
      </w:r>
      <w:r w:rsidR="00B12344" w:rsidRPr="00E0256E">
        <w:rPr>
          <w:sz w:val="28"/>
          <w:szCs w:val="28"/>
        </w:rPr>
        <w:t xml:space="preserve"> по делам несовершеннолетних и защите их прав Смоленской области</w:t>
      </w:r>
      <w:r w:rsidR="005C2608">
        <w:rPr>
          <w:sz w:val="28"/>
          <w:szCs w:val="28"/>
        </w:rPr>
        <w:t>;</w:t>
      </w:r>
      <w:r w:rsidR="00B56E20" w:rsidRPr="00B56E20">
        <w:rPr>
          <w:sz w:val="28"/>
          <w:szCs w:val="28"/>
        </w:rPr>
        <w:t xml:space="preserve"> </w:t>
      </w:r>
    </w:p>
    <w:p w:rsidR="004E7A37" w:rsidRPr="004E7A37" w:rsidRDefault="004E7A37" w:rsidP="004E7A37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28.11.</w:t>
      </w:r>
      <w:r w:rsidRPr="004E7A37">
        <w:rPr>
          <w:color w:val="000000"/>
          <w:sz w:val="28"/>
          <w:szCs w:val="28"/>
        </w:rPr>
        <w:t>2017</w:t>
      </w:r>
      <w:r>
        <w:rPr>
          <w:b/>
          <w:color w:val="000000"/>
          <w:sz w:val="28"/>
          <w:szCs w:val="28"/>
        </w:rPr>
        <w:t xml:space="preserve"> –</w:t>
      </w:r>
      <w:r>
        <w:rPr>
          <w:sz w:val="28"/>
          <w:szCs w:val="28"/>
          <w:lang w:eastAsia="ru-RU"/>
        </w:rPr>
        <w:t>совещание при Главе Администрации муниципального образования «Кардымовский район» Смоленской области»</w:t>
      </w:r>
      <w:r w:rsidR="0067678C">
        <w:rPr>
          <w:sz w:val="28"/>
          <w:szCs w:val="28"/>
          <w:lang w:eastAsia="ru-RU"/>
        </w:rPr>
        <w:t>;</w:t>
      </w:r>
    </w:p>
    <w:p w:rsidR="00AB45AC" w:rsidRDefault="004E7A37" w:rsidP="0004413E">
      <w:pPr>
        <w:spacing w:after="240"/>
        <w:ind w:firstLine="709"/>
        <w:jc w:val="both"/>
        <w:rPr>
          <w:sz w:val="28"/>
          <w:szCs w:val="28"/>
        </w:rPr>
      </w:pPr>
      <w:r w:rsidRPr="0004413E">
        <w:rPr>
          <w:color w:val="000000"/>
          <w:sz w:val="28"/>
          <w:szCs w:val="28"/>
        </w:rPr>
        <w:t>12.12.2017</w:t>
      </w:r>
      <w:r>
        <w:rPr>
          <w:b/>
          <w:color w:val="000000"/>
          <w:sz w:val="28"/>
          <w:szCs w:val="28"/>
        </w:rPr>
        <w:t xml:space="preserve"> –</w:t>
      </w:r>
      <w:r w:rsidR="0004413E" w:rsidRPr="001C6C6C">
        <w:rPr>
          <w:color w:val="000000"/>
          <w:sz w:val="28"/>
          <w:szCs w:val="28"/>
        </w:rPr>
        <w:t>заседание Комиссии по делам несовершеннолетних и защите их прав Смоленской об</w:t>
      </w:r>
      <w:r w:rsidR="00AB45AC">
        <w:rPr>
          <w:color w:val="000000"/>
          <w:sz w:val="28"/>
          <w:szCs w:val="28"/>
        </w:rPr>
        <w:t xml:space="preserve">ласти </w:t>
      </w:r>
      <w:r w:rsidR="00AB45AC" w:rsidRPr="00AB45AC">
        <w:rPr>
          <w:sz w:val="28"/>
          <w:szCs w:val="28"/>
        </w:rPr>
        <w:t>в режиме видеоконференцсвязи</w:t>
      </w:r>
      <w:r w:rsidR="00AB45AC">
        <w:rPr>
          <w:sz w:val="28"/>
          <w:szCs w:val="28"/>
        </w:rPr>
        <w:t xml:space="preserve"> </w:t>
      </w:r>
      <w:r w:rsidR="00AB45AC" w:rsidRPr="00D11F0B">
        <w:rPr>
          <w:sz w:val="28"/>
          <w:szCs w:val="28"/>
        </w:rPr>
        <w:t>с руководителями исполнительно-распорядительных органов местного самоуправления муниципальных районов и городских округов Смоленской области,</w:t>
      </w:r>
      <w:r w:rsidR="00AB45AC">
        <w:rPr>
          <w:sz w:val="28"/>
          <w:szCs w:val="28"/>
        </w:rPr>
        <w:t xml:space="preserve"> представителями</w:t>
      </w:r>
      <w:r w:rsidR="00AB45AC" w:rsidRPr="00D11F0B">
        <w:rPr>
          <w:sz w:val="28"/>
          <w:szCs w:val="28"/>
        </w:rPr>
        <w:t xml:space="preserve"> комиссий по делам несовершеннолетних и защите их прав в муниципальных районах, городских округах Смоленской области, районах города Смоленск</w:t>
      </w:r>
      <w:r w:rsidR="005C2608">
        <w:rPr>
          <w:sz w:val="28"/>
          <w:szCs w:val="28"/>
        </w:rPr>
        <w:t>а;</w:t>
      </w:r>
    </w:p>
    <w:p w:rsidR="00934FAB" w:rsidRPr="00934FAB" w:rsidRDefault="00934FAB" w:rsidP="00A574F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934FAB">
        <w:rPr>
          <w:color w:val="000000"/>
          <w:sz w:val="28"/>
          <w:szCs w:val="28"/>
        </w:rPr>
        <w:t>13.12.2017 – родительское собрание в Кардымовской средней школе «Жестокое обращение с детьми</w:t>
      </w:r>
      <w:r>
        <w:rPr>
          <w:color w:val="000000"/>
          <w:sz w:val="28"/>
          <w:szCs w:val="28"/>
        </w:rPr>
        <w:t xml:space="preserve"> и виды ответственности за это</w:t>
      </w:r>
      <w:r w:rsidRPr="00934FAB">
        <w:rPr>
          <w:color w:val="000000"/>
          <w:sz w:val="28"/>
          <w:szCs w:val="28"/>
        </w:rPr>
        <w:t>»</w:t>
      </w:r>
      <w:r w:rsidR="005C2608">
        <w:rPr>
          <w:color w:val="000000"/>
          <w:sz w:val="28"/>
          <w:szCs w:val="28"/>
        </w:rPr>
        <w:t>;</w:t>
      </w:r>
    </w:p>
    <w:p w:rsidR="00AB45AC" w:rsidRDefault="00AB45AC" w:rsidP="00AB45AC">
      <w:pPr>
        <w:ind w:firstLine="709"/>
        <w:jc w:val="both"/>
        <w:rPr>
          <w:color w:val="000000"/>
          <w:sz w:val="28"/>
          <w:szCs w:val="28"/>
        </w:rPr>
      </w:pPr>
      <w:r w:rsidRPr="00FB1C2D">
        <w:rPr>
          <w:color w:val="000000"/>
          <w:sz w:val="28"/>
          <w:szCs w:val="28"/>
        </w:rPr>
        <w:t>20.12.2017</w:t>
      </w:r>
      <w:r>
        <w:rPr>
          <w:b/>
          <w:color w:val="000000"/>
          <w:sz w:val="28"/>
          <w:szCs w:val="28"/>
        </w:rPr>
        <w:t xml:space="preserve"> - </w:t>
      </w:r>
      <w:r w:rsidRPr="00FB1C2D">
        <w:rPr>
          <w:color w:val="000000"/>
          <w:sz w:val="28"/>
          <w:szCs w:val="28"/>
        </w:rPr>
        <w:t>заседание Совета по защите прав несовершеннолетних при отделе образования Администрации муниципального образования «Кардымо</w:t>
      </w:r>
      <w:r w:rsidR="005C2608">
        <w:rPr>
          <w:color w:val="000000"/>
          <w:sz w:val="28"/>
          <w:szCs w:val="28"/>
        </w:rPr>
        <w:t xml:space="preserve">вский район» Смоленской области. </w:t>
      </w:r>
    </w:p>
    <w:p w:rsidR="001B581C" w:rsidRDefault="001B581C" w:rsidP="00AB45AC">
      <w:pPr>
        <w:ind w:firstLine="709"/>
        <w:jc w:val="both"/>
        <w:rPr>
          <w:color w:val="000000"/>
          <w:sz w:val="28"/>
          <w:szCs w:val="28"/>
        </w:rPr>
      </w:pPr>
    </w:p>
    <w:p w:rsidR="007E0C42" w:rsidRPr="00A77F3C" w:rsidRDefault="000430A4" w:rsidP="000430A4">
      <w:pPr>
        <w:ind w:firstLine="709"/>
        <w:jc w:val="center"/>
        <w:rPr>
          <w:b/>
          <w:sz w:val="28"/>
          <w:szCs w:val="28"/>
        </w:rPr>
      </w:pPr>
      <w:r w:rsidRPr="00A77F3C">
        <w:rPr>
          <w:b/>
          <w:sz w:val="28"/>
          <w:szCs w:val="28"/>
          <w:lang w:val="en-US"/>
        </w:rPr>
        <w:t>III</w:t>
      </w:r>
      <w:r w:rsidRPr="00A77F3C">
        <w:rPr>
          <w:b/>
          <w:sz w:val="28"/>
          <w:szCs w:val="28"/>
        </w:rPr>
        <w:t xml:space="preserve">. </w:t>
      </w:r>
      <w:r w:rsidR="00406BCD" w:rsidRPr="00A77F3C">
        <w:rPr>
          <w:b/>
          <w:sz w:val="28"/>
          <w:szCs w:val="28"/>
        </w:rPr>
        <w:t xml:space="preserve"> </w:t>
      </w:r>
      <w:r w:rsidRPr="00A77F3C">
        <w:rPr>
          <w:b/>
          <w:sz w:val="28"/>
          <w:szCs w:val="28"/>
        </w:rPr>
        <w:t xml:space="preserve">Деятельность по профилактике правонарушений </w:t>
      </w:r>
    </w:p>
    <w:p w:rsidR="000430A4" w:rsidRPr="00A77F3C" w:rsidRDefault="000430A4" w:rsidP="000430A4">
      <w:pPr>
        <w:spacing w:after="240"/>
        <w:ind w:firstLine="709"/>
        <w:jc w:val="center"/>
        <w:rPr>
          <w:b/>
          <w:sz w:val="28"/>
          <w:szCs w:val="28"/>
        </w:rPr>
      </w:pPr>
      <w:r w:rsidRPr="00A77F3C">
        <w:rPr>
          <w:b/>
          <w:sz w:val="28"/>
          <w:szCs w:val="28"/>
        </w:rPr>
        <w:t xml:space="preserve">и преступлений </w:t>
      </w:r>
      <w:r w:rsidR="001B1E0A" w:rsidRPr="00A77F3C">
        <w:rPr>
          <w:b/>
          <w:sz w:val="28"/>
          <w:szCs w:val="28"/>
        </w:rPr>
        <w:t xml:space="preserve"> среди несовершеннолетних </w:t>
      </w:r>
    </w:p>
    <w:p w:rsidR="00EC1309" w:rsidRPr="00EC1309" w:rsidRDefault="00306D02" w:rsidP="0083474B">
      <w:pPr>
        <w:ind w:firstLine="709"/>
        <w:jc w:val="both"/>
        <w:rPr>
          <w:sz w:val="28"/>
          <w:szCs w:val="28"/>
        </w:rPr>
      </w:pPr>
      <w:r w:rsidRPr="00A77F3C">
        <w:rPr>
          <w:sz w:val="28"/>
          <w:szCs w:val="28"/>
        </w:rPr>
        <w:t>Анализ подростковой преступности показывает, что в течени</w:t>
      </w:r>
      <w:r w:rsidRPr="0083474B">
        <w:rPr>
          <w:sz w:val="28"/>
          <w:szCs w:val="28"/>
        </w:rPr>
        <w:t>е 201</w:t>
      </w:r>
      <w:r w:rsidR="005A53E4" w:rsidRPr="0083474B">
        <w:rPr>
          <w:sz w:val="28"/>
          <w:szCs w:val="28"/>
        </w:rPr>
        <w:t>7</w:t>
      </w:r>
      <w:r w:rsidRPr="0083474B">
        <w:rPr>
          <w:sz w:val="28"/>
          <w:szCs w:val="28"/>
        </w:rPr>
        <w:t xml:space="preserve"> года на территории муниципального образования «Кардымовский район» Смоленской области количество преступлений, совершенных несовершеннолетними и при их участии, </w:t>
      </w:r>
      <w:r w:rsidR="00470C95" w:rsidRPr="0083474B">
        <w:rPr>
          <w:sz w:val="28"/>
          <w:szCs w:val="28"/>
        </w:rPr>
        <w:t>увеличилось</w:t>
      </w:r>
      <w:r w:rsidRPr="0083474B">
        <w:rPr>
          <w:sz w:val="28"/>
          <w:szCs w:val="28"/>
        </w:rPr>
        <w:t xml:space="preserve">  и </w:t>
      </w:r>
      <w:r w:rsidR="00A618EE" w:rsidRPr="0083474B">
        <w:rPr>
          <w:sz w:val="28"/>
          <w:szCs w:val="28"/>
        </w:rPr>
        <w:t xml:space="preserve"> </w:t>
      </w:r>
      <w:r w:rsidRPr="0083474B">
        <w:rPr>
          <w:sz w:val="28"/>
          <w:szCs w:val="28"/>
        </w:rPr>
        <w:t xml:space="preserve">составило </w:t>
      </w:r>
      <w:r w:rsidR="00B53F5A">
        <w:rPr>
          <w:sz w:val="28"/>
          <w:szCs w:val="28"/>
        </w:rPr>
        <w:t>6</w:t>
      </w:r>
      <w:r w:rsidRPr="0083474B">
        <w:rPr>
          <w:sz w:val="28"/>
          <w:szCs w:val="28"/>
        </w:rPr>
        <w:t xml:space="preserve"> </w:t>
      </w:r>
      <w:r w:rsidR="00777BC2" w:rsidRPr="0083474B">
        <w:rPr>
          <w:sz w:val="28"/>
          <w:szCs w:val="28"/>
        </w:rPr>
        <w:t>преступления</w:t>
      </w:r>
      <w:r w:rsidRPr="0083474B">
        <w:rPr>
          <w:sz w:val="28"/>
          <w:szCs w:val="28"/>
        </w:rPr>
        <w:t xml:space="preserve"> (аналогичный период 201</w:t>
      </w:r>
      <w:r w:rsidR="00470C95" w:rsidRPr="0083474B">
        <w:rPr>
          <w:sz w:val="28"/>
          <w:szCs w:val="28"/>
        </w:rPr>
        <w:t xml:space="preserve">6 </w:t>
      </w:r>
      <w:r w:rsidRPr="0083474B">
        <w:rPr>
          <w:sz w:val="28"/>
          <w:szCs w:val="28"/>
        </w:rPr>
        <w:t xml:space="preserve">года – </w:t>
      </w:r>
      <w:r w:rsidR="00470C95" w:rsidRPr="0083474B">
        <w:rPr>
          <w:sz w:val="28"/>
          <w:szCs w:val="28"/>
        </w:rPr>
        <w:t>3</w:t>
      </w:r>
      <w:r w:rsidR="0083474B">
        <w:rPr>
          <w:sz w:val="28"/>
          <w:szCs w:val="28"/>
        </w:rPr>
        <w:t xml:space="preserve">):  </w:t>
      </w:r>
      <w:r w:rsidRPr="0083474B">
        <w:rPr>
          <w:sz w:val="28"/>
          <w:szCs w:val="28"/>
        </w:rPr>
        <w:t xml:space="preserve"> </w:t>
      </w:r>
      <w:r w:rsidR="0083474B" w:rsidRPr="0083474B">
        <w:rPr>
          <w:sz w:val="28"/>
          <w:szCs w:val="28"/>
        </w:rPr>
        <w:t>4</w:t>
      </w:r>
      <w:r w:rsidRPr="0083474B">
        <w:rPr>
          <w:sz w:val="28"/>
          <w:szCs w:val="28"/>
        </w:rPr>
        <w:t>- кражи (201</w:t>
      </w:r>
      <w:r w:rsidR="00EC1309" w:rsidRPr="0083474B">
        <w:rPr>
          <w:sz w:val="28"/>
          <w:szCs w:val="28"/>
        </w:rPr>
        <w:t>6</w:t>
      </w:r>
      <w:r w:rsidRPr="0083474B">
        <w:rPr>
          <w:sz w:val="28"/>
          <w:szCs w:val="28"/>
        </w:rPr>
        <w:t xml:space="preserve"> – </w:t>
      </w:r>
      <w:r w:rsidR="00511DA9" w:rsidRPr="0083474B">
        <w:rPr>
          <w:sz w:val="28"/>
          <w:szCs w:val="28"/>
        </w:rPr>
        <w:t>3</w:t>
      </w:r>
      <w:r w:rsidRPr="0083474B">
        <w:rPr>
          <w:sz w:val="28"/>
          <w:szCs w:val="28"/>
        </w:rPr>
        <w:t>)</w:t>
      </w:r>
      <w:r w:rsidR="0083474B" w:rsidRPr="0083474B">
        <w:rPr>
          <w:sz w:val="28"/>
          <w:szCs w:val="28"/>
        </w:rPr>
        <w:t xml:space="preserve"> </w:t>
      </w:r>
      <w:r w:rsidR="0083474B">
        <w:rPr>
          <w:sz w:val="28"/>
          <w:szCs w:val="28"/>
        </w:rPr>
        <w:t xml:space="preserve"> </w:t>
      </w:r>
      <w:r w:rsidR="0083474B" w:rsidRPr="0083474B">
        <w:rPr>
          <w:sz w:val="28"/>
          <w:szCs w:val="28"/>
        </w:rPr>
        <w:t xml:space="preserve">и </w:t>
      </w:r>
      <w:r w:rsidR="0083474B">
        <w:rPr>
          <w:sz w:val="28"/>
          <w:szCs w:val="28"/>
        </w:rPr>
        <w:t xml:space="preserve"> </w:t>
      </w:r>
      <w:r w:rsidR="0083474B" w:rsidRPr="0083474B">
        <w:rPr>
          <w:sz w:val="28"/>
          <w:szCs w:val="28"/>
        </w:rPr>
        <w:t>1- умышленное пр</w:t>
      </w:r>
      <w:r w:rsidR="00B53F5A">
        <w:rPr>
          <w:sz w:val="28"/>
          <w:szCs w:val="28"/>
        </w:rPr>
        <w:t xml:space="preserve">ичинение легкого вреда здоровью, 1 – клевета. </w:t>
      </w:r>
      <w:r w:rsidR="0083474B">
        <w:rPr>
          <w:sz w:val="28"/>
          <w:szCs w:val="28"/>
        </w:rPr>
        <w:t xml:space="preserve">  </w:t>
      </w:r>
      <w:r w:rsidRPr="0083474B">
        <w:rPr>
          <w:sz w:val="28"/>
          <w:szCs w:val="28"/>
        </w:rPr>
        <w:t xml:space="preserve">В совершении преступлений принимали участие </w:t>
      </w:r>
      <w:r w:rsidR="00B53F5A">
        <w:rPr>
          <w:sz w:val="28"/>
          <w:szCs w:val="28"/>
        </w:rPr>
        <w:t>6</w:t>
      </w:r>
      <w:r w:rsidR="00511DA9" w:rsidRPr="0083474B">
        <w:rPr>
          <w:sz w:val="28"/>
          <w:szCs w:val="28"/>
        </w:rPr>
        <w:t xml:space="preserve"> подростк</w:t>
      </w:r>
      <w:r w:rsidR="005E0B98" w:rsidRPr="0083474B">
        <w:rPr>
          <w:sz w:val="28"/>
          <w:szCs w:val="28"/>
        </w:rPr>
        <w:t>ов</w:t>
      </w:r>
      <w:r w:rsidR="00EC1309" w:rsidRPr="0083474B">
        <w:rPr>
          <w:sz w:val="28"/>
          <w:szCs w:val="28"/>
        </w:rPr>
        <w:t xml:space="preserve"> (АППГ – 3)</w:t>
      </w:r>
      <w:r w:rsidR="0083474B">
        <w:rPr>
          <w:sz w:val="28"/>
          <w:szCs w:val="28"/>
        </w:rPr>
        <w:t xml:space="preserve">. </w:t>
      </w:r>
      <w:r w:rsidR="00C000E7">
        <w:rPr>
          <w:bCs/>
          <w:sz w:val="28"/>
          <w:szCs w:val="28"/>
        </w:rPr>
        <w:t>Три</w:t>
      </w:r>
      <w:r w:rsidR="0083474B" w:rsidRPr="0083474B">
        <w:rPr>
          <w:bCs/>
          <w:sz w:val="28"/>
          <w:szCs w:val="28"/>
        </w:rPr>
        <w:t xml:space="preserve"> преступления совершено в смешанной группе</w:t>
      </w:r>
      <w:r w:rsidR="00EA3640">
        <w:rPr>
          <w:bCs/>
          <w:sz w:val="28"/>
          <w:szCs w:val="28"/>
        </w:rPr>
        <w:t xml:space="preserve"> (АППГ -2)</w:t>
      </w:r>
      <w:r w:rsidR="0083474B" w:rsidRPr="0083474B">
        <w:rPr>
          <w:bCs/>
          <w:sz w:val="28"/>
          <w:szCs w:val="28"/>
        </w:rPr>
        <w:t>.</w:t>
      </w:r>
      <w:r w:rsidR="0083474B">
        <w:rPr>
          <w:sz w:val="28"/>
          <w:szCs w:val="28"/>
        </w:rPr>
        <w:t xml:space="preserve"> </w:t>
      </w:r>
    </w:p>
    <w:p w:rsidR="004B566E" w:rsidRPr="005A53E4" w:rsidRDefault="004B566E" w:rsidP="00703833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На профилактическом учете в комиссии по делам несовершеннолетних и защ</w:t>
      </w:r>
      <w:r w:rsidR="00542605" w:rsidRPr="005A53E4">
        <w:rPr>
          <w:sz w:val="28"/>
          <w:szCs w:val="28"/>
        </w:rPr>
        <w:t xml:space="preserve">ите их прав состоит </w:t>
      </w:r>
      <w:r w:rsidR="00DA34FF" w:rsidRPr="005A53E4">
        <w:rPr>
          <w:sz w:val="28"/>
          <w:szCs w:val="28"/>
        </w:rPr>
        <w:t>1</w:t>
      </w:r>
      <w:r w:rsidR="00CF29E2" w:rsidRPr="005A53E4">
        <w:rPr>
          <w:sz w:val="28"/>
          <w:szCs w:val="28"/>
        </w:rPr>
        <w:t>7</w:t>
      </w:r>
      <w:r w:rsidR="00542605" w:rsidRPr="005A53E4">
        <w:rPr>
          <w:sz w:val="28"/>
          <w:szCs w:val="28"/>
        </w:rPr>
        <w:t xml:space="preserve"> подростков</w:t>
      </w:r>
      <w:r w:rsidRPr="005A53E4">
        <w:rPr>
          <w:sz w:val="28"/>
          <w:szCs w:val="28"/>
        </w:rPr>
        <w:t>,</w:t>
      </w:r>
      <w:r w:rsidRPr="005A53E4">
        <w:rPr>
          <w:b/>
          <w:sz w:val="28"/>
          <w:szCs w:val="28"/>
        </w:rPr>
        <w:t xml:space="preserve"> </w:t>
      </w:r>
      <w:r w:rsidR="005A53E4" w:rsidRPr="005A53E4">
        <w:rPr>
          <w:sz w:val="28"/>
          <w:szCs w:val="28"/>
        </w:rPr>
        <w:t>1</w:t>
      </w:r>
      <w:r w:rsidR="004B0C07" w:rsidRPr="005A53E4">
        <w:rPr>
          <w:sz w:val="28"/>
          <w:szCs w:val="28"/>
        </w:rPr>
        <w:t xml:space="preserve">  </w:t>
      </w:r>
      <w:r w:rsidRPr="005A53E4">
        <w:rPr>
          <w:sz w:val="28"/>
          <w:szCs w:val="28"/>
        </w:rPr>
        <w:t>сем</w:t>
      </w:r>
      <w:r w:rsidR="00CE4926" w:rsidRPr="005A53E4">
        <w:rPr>
          <w:sz w:val="28"/>
          <w:szCs w:val="28"/>
        </w:rPr>
        <w:t>ь</w:t>
      </w:r>
      <w:r w:rsidR="005A53E4">
        <w:rPr>
          <w:sz w:val="28"/>
          <w:szCs w:val="28"/>
        </w:rPr>
        <w:t>я, находящая</w:t>
      </w:r>
      <w:r w:rsidRPr="005A53E4">
        <w:rPr>
          <w:sz w:val="28"/>
          <w:szCs w:val="28"/>
        </w:rPr>
        <w:t>ся в социально опасном положении.</w:t>
      </w:r>
    </w:p>
    <w:p w:rsidR="002F49BF" w:rsidRPr="005A53E4" w:rsidRDefault="004B566E" w:rsidP="002F49BF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t>Из числа состоящих на учете  несовершеннолетних:</w:t>
      </w:r>
      <w:r w:rsidR="002F49BF" w:rsidRPr="005A53E4">
        <w:rPr>
          <w:sz w:val="28"/>
          <w:szCs w:val="28"/>
        </w:rPr>
        <w:t xml:space="preserve"> </w:t>
      </w:r>
    </w:p>
    <w:p w:rsidR="002F49BF" w:rsidRPr="005A53E4" w:rsidRDefault="004B566E" w:rsidP="002F49BF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учащихся  школ     –          </w:t>
      </w:r>
      <w:r w:rsidR="001C59A6" w:rsidRPr="005A53E4">
        <w:rPr>
          <w:sz w:val="28"/>
          <w:szCs w:val="28"/>
        </w:rPr>
        <w:t xml:space="preserve">        </w:t>
      </w:r>
      <w:r w:rsidR="005A53E4">
        <w:rPr>
          <w:sz w:val="28"/>
          <w:szCs w:val="28"/>
        </w:rPr>
        <w:t>12</w:t>
      </w:r>
      <w:r w:rsidRPr="005A53E4">
        <w:rPr>
          <w:sz w:val="28"/>
          <w:szCs w:val="28"/>
        </w:rPr>
        <w:t>;</w:t>
      </w:r>
      <w:r w:rsidR="002F49BF" w:rsidRPr="005A53E4">
        <w:rPr>
          <w:sz w:val="28"/>
          <w:szCs w:val="28"/>
        </w:rPr>
        <w:t xml:space="preserve"> </w:t>
      </w:r>
    </w:p>
    <w:p w:rsidR="00EA0599" w:rsidRPr="005A53E4" w:rsidRDefault="00EA0599" w:rsidP="002F49BF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учащихся училищ, колледжей – </w:t>
      </w:r>
      <w:r w:rsidR="005A53E4">
        <w:rPr>
          <w:sz w:val="28"/>
          <w:szCs w:val="28"/>
        </w:rPr>
        <w:t>3</w:t>
      </w:r>
      <w:r w:rsidRPr="005A53E4">
        <w:rPr>
          <w:sz w:val="28"/>
          <w:szCs w:val="28"/>
        </w:rPr>
        <w:t>;</w:t>
      </w:r>
    </w:p>
    <w:p w:rsidR="004B566E" w:rsidRPr="005A53E4" w:rsidRDefault="00CE4926" w:rsidP="002F49BF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не учатся и не работают - </w:t>
      </w:r>
      <w:r w:rsidR="008130F1" w:rsidRPr="005A53E4">
        <w:rPr>
          <w:sz w:val="28"/>
          <w:szCs w:val="28"/>
        </w:rPr>
        <w:t xml:space="preserve">   </w:t>
      </w:r>
      <w:r w:rsidR="001C59A6" w:rsidRPr="005A53E4">
        <w:rPr>
          <w:sz w:val="28"/>
          <w:szCs w:val="28"/>
        </w:rPr>
        <w:t xml:space="preserve">        </w:t>
      </w:r>
      <w:r w:rsidR="005A53E4">
        <w:rPr>
          <w:sz w:val="28"/>
          <w:szCs w:val="28"/>
        </w:rPr>
        <w:t>-</w:t>
      </w:r>
      <w:r w:rsidR="00CF29E2" w:rsidRPr="005A53E4">
        <w:rPr>
          <w:sz w:val="28"/>
          <w:szCs w:val="28"/>
        </w:rPr>
        <w:t>;</w:t>
      </w:r>
    </w:p>
    <w:p w:rsidR="00CF29E2" w:rsidRDefault="00CF29E2" w:rsidP="002F49BF">
      <w:pPr>
        <w:ind w:firstLine="2835"/>
        <w:jc w:val="both"/>
        <w:rPr>
          <w:sz w:val="28"/>
          <w:szCs w:val="28"/>
        </w:rPr>
      </w:pPr>
      <w:r w:rsidRPr="005A53E4">
        <w:rPr>
          <w:sz w:val="28"/>
          <w:szCs w:val="28"/>
        </w:rPr>
        <w:t xml:space="preserve">работающие - </w:t>
      </w:r>
      <w:r w:rsidR="001C59A6" w:rsidRPr="005A53E4">
        <w:rPr>
          <w:sz w:val="28"/>
          <w:szCs w:val="28"/>
        </w:rPr>
        <w:t xml:space="preserve">                             </w:t>
      </w:r>
      <w:r w:rsidR="005A53E4">
        <w:rPr>
          <w:sz w:val="28"/>
          <w:szCs w:val="28"/>
        </w:rPr>
        <w:t>2</w:t>
      </w:r>
      <w:r w:rsidR="0083474B">
        <w:rPr>
          <w:sz w:val="28"/>
          <w:szCs w:val="28"/>
        </w:rPr>
        <w:t>.</w:t>
      </w:r>
    </w:p>
    <w:p w:rsidR="00B963DF" w:rsidRPr="005A53E4" w:rsidRDefault="00EA0599" w:rsidP="00703833">
      <w:pPr>
        <w:ind w:firstLine="709"/>
        <w:jc w:val="both"/>
        <w:rPr>
          <w:bCs/>
          <w:sz w:val="28"/>
          <w:szCs w:val="28"/>
        </w:rPr>
      </w:pPr>
      <w:r w:rsidRPr="005A53E4">
        <w:rPr>
          <w:bCs/>
          <w:sz w:val="28"/>
          <w:szCs w:val="28"/>
        </w:rPr>
        <w:t>На 01.01.201</w:t>
      </w:r>
      <w:r w:rsidR="005A53E4">
        <w:rPr>
          <w:bCs/>
          <w:sz w:val="28"/>
          <w:szCs w:val="28"/>
        </w:rPr>
        <w:t>8</w:t>
      </w:r>
      <w:r w:rsidR="004B566E" w:rsidRPr="005A53E4">
        <w:rPr>
          <w:bCs/>
          <w:sz w:val="28"/>
          <w:szCs w:val="28"/>
        </w:rPr>
        <w:t xml:space="preserve"> года на учете </w:t>
      </w:r>
      <w:r w:rsidR="003B3451" w:rsidRPr="005A53E4">
        <w:rPr>
          <w:bCs/>
          <w:sz w:val="28"/>
          <w:szCs w:val="28"/>
        </w:rPr>
        <w:t xml:space="preserve"> состоят</w:t>
      </w:r>
      <w:r w:rsidR="00B963DF" w:rsidRPr="005A53E4">
        <w:rPr>
          <w:bCs/>
          <w:sz w:val="28"/>
          <w:szCs w:val="28"/>
        </w:rPr>
        <w:t>:</w:t>
      </w:r>
    </w:p>
    <w:p w:rsidR="00DA34FF" w:rsidRPr="005A53E4" w:rsidRDefault="003B3451" w:rsidP="00DA34FF">
      <w:pPr>
        <w:ind w:firstLine="709"/>
        <w:jc w:val="both"/>
        <w:rPr>
          <w:bCs/>
          <w:sz w:val="28"/>
          <w:szCs w:val="28"/>
        </w:rPr>
      </w:pPr>
      <w:r w:rsidRPr="005A53E4">
        <w:rPr>
          <w:bCs/>
          <w:sz w:val="28"/>
          <w:szCs w:val="28"/>
        </w:rPr>
        <w:t xml:space="preserve"> </w:t>
      </w:r>
      <w:r w:rsidR="00DA34FF" w:rsidRPr="005A53E4">
        <w:rPr>
          <w:bCs/>
          <w:sz w:val="28"/>
          <w:szCs w:val="28"/>
        </w:rPr>
        <w:t xml:space="preserve">- </w:t>
      </w:r>
      <w:r w:rsidR="005A53E4">
        <w:rPr>
          <w:bCs/>
          <w:sz w:val="28"/>
          <w:szCs w:val="28"/>
        </w:rPr>
        <w:t>8</w:t>
      </w:r>
      <w:r w:rsidR="00CF29E2" w:rsidRPr="005A53E4">
        <w:rPr>
          <w:bCs/>
          <w:sz w:val="28"/>
          <w:szCs w:val="28"/>
        </w:rPr>
        <w:t xml:space="preserve"> </w:t>
      </w:r>
      <w:r w:rsidR="00DA34FF" w:rsidRPr="005A53E4">
        <w:rPr>
          <w:bCs/>
          <w:sz w:val="28"/>
          <w:szCs w:val="28"/>
        </w:rPr>
        <w:t>воспитанников детского дома</w:t>
      </w:r>
      <w:r w:rsidR="00E808A7" w:rsidRPr="005A53E4">
        <w:rPr>
          <w:bCs/>
          <w:sz w:val="28"/>
          <w:szCs w:val="28"/>
        </w:rPr>
        <w:t xml:space="preserve"> - школы</w:t>
      </w:r>
      <w:r w:rsidR="00DA34FF" w:rsidRPr="005A53E4">
        <w:rPr>
          <w:bCs/>
          <w:sz w:val="28"/>
          <w:szCs w:val="28"/>
        </w:rPr>
        <w:t xml:space="preserve">, </w:t>
      </w:r>
      <w:r w:rsidR="00CF29E2" w:rsidRPr="005A53E4">
        <w:rPr>
          <w:bCs/>
          <w:sz w:val="28"/>
          <w:szCs w:val="28"/>
        </w:rPr>
        <w:t xml:space="preserve">из них </w:t>
      </w:r>
      <w:r w:rsidR="005A53E4">
        <w:rPr>
          <w:bCs/>
          <w:sz w:val="28"/>
          <w:szCs w:val="28"/>
        </w:rPr>
        <w:t>2</w:t>
      </w:r>
      <w:r w:rsidR="00CF29E2" w:rsidRPr="005A53E4">
        <w:rPr>
          <w:bCs/>
          <w:sz w:val="28"/>
          <w:szCs w:val="28"/>
        </w:rPr>
        <w:t xml:space="preserve"> </w:t>
      </w:r>
      <w:r w:rsidR="00DA34FF" w:rsidRPr="005A53E4">
        <w:rPr>
          <w:bCs/>
          <w:sz w:val="28"/>
          <w:szCs w:val="28"/>
        </w:rPr>
        <w:t>занимающихся бродяжничеством;</w:t>
      </w:r>
    </w:p>
    <w:p w:rsidR="00B963DF" w:rsidRPr="005A53E4" w:rsidRDefault="00B963DF" w:rsidP="00CF29E2">
      <w:pPr>
        <w:ind w:firstLine="709"/>
        <w:jc w:val="both"/>
        <w:rPr>
          <w:sz w:val="28"/>
          <w:szCs w:val="28"/>
        </w:rPr>
      </w:pPr>
      <w:r w:rsidRPr="005A53E4">
        <w:rPr>
          <w:bCs/>
          <w:sz w:val="28"/>
          <w:szCs w:val="28"/>
        </w:rPr>
        <w:t xml:space="preserve">-  </w:t>
      </w:r>
      <w:r w:rsidR="00B20348" w:rsidRPr="005A53E4">
        <w:rPr>
          <w:bCs/>
          <w:sz w:val="28"/>
          <w:szCs w:val="28"/>
        </w:rPr>
        <w:t xml:space="preserve"> </w:t>
      </w:r>
      <w:r w:rsidR="005A53E4">
        <w:rPr>
          <w:bCs/>
          <w:sz w:val="28"/>
          <w:szCs w:val="28"/>
        </w:rPr>
        <w:t>4</w:t>
      </w:r>
      <w:r w:rsidRPr="005A53E4">
        <w:rPr>
          <w:bCs/>
          <w:sz w:val="28"/>
          <w:szCs w:val="28"/>
        </w:rPr>
        <w:t xml:space="preserve">  </w:t>
      </w:r>
      <w:r w:rsidR="00DA34FF" w:rsidRPr="005A53E4">
        <w:rPr>
          <w:bCs/>
          <w:sz w:val="28"/>
          <w:szCs w:val="28"/>
        </w:rPr>
        <w:t>подрост</w:t>
      </w:r>
      <w:r w:rsidR="00CF29E2" w:rsidRPr="005A53E4">
        <w:rPr>
          <w:bCs/>
          <w:sz w:val="28"/>
          <w:szCs w:val="28"/>
        </w:rPr>
        <w:t>ка</w:t>
      </w:r>
      <w:r w:rsidR="00A63238" w:rsidRPr="005A53E4">
        <w:rPr>
          <w:bCs/>
          <w:sz w:val="28"/>
          <w:szCs w:val="28"/>
        </w:rPr>
        <w:t xml:space="preserve">, </w:t>
      </w:r>
      <w:r w:rsidR="00A63238" w:rsidRPr="005A53E4">
        <w:rPr>
          <w:sz w:val="28"/>
          <w:szCs w:val="28"/>
        </w:rPr>
        <w:t>совершивши</w:t>
      </w:r>
      <w:r w:rsidR="00CF29E2" w:rsidRPr="005A53E4">
        <w:rPr>
          <w:sz w:val="28"/>
          <w:szCs w:val="28"/>
        </w:rPr>
        <w:t>х</w:t>
      </w:r>
      <w:r w:rsidR="00DA34FF" w:rsidRPr="005A53E4">
        <w:rPr>
          <w:sz w:val="28"/>
          <w:szCs w:val="28"/>
        </w:rPr>
        <w:t xml:space="preserve"> </w:t>
      </w:r>
      <w:r w:rsidRPr="005A53E4">
        <w:rPr>
          <w:sz w:val="28"/>
          <w:szCs w:val="28"/>
        </w:rPr>
        <w:t xml:space="preserve"> общественн</w:t>
      </w:r>
      <w:r w:rsidR="008E6B1B" w:rsidRPr="005A53E4">
        <w:rPr>
          <w:sz w:val="28"/>
          <w:szCs w:val="28"/>
        </w:rPr>
        <w:t>о-</w:t>
      </w:r>
      <w:r w:rsidR="00A63238" w:rsidRPr="005A53E4">
        <w:rPr>
          <w:sz w:val="28"/>
          <w:szCs w:val="28"/>
        </w:rPr>
        <w:t>опасные деяния и не подлежащи</w:t>
      </w:r>
      <w:r w:rsidR="00CB599D" w:rsidRPr="005A53E4">
        <w:rPr>
          <w:sz w:val="28"/>
          <w:szCs w:val="28"/>
        </w:rPr>
        <w:t xml:space="preserve">х </w:t>
      </w:r>
      <w:r w:rsidRPr="005A53E4">
        <w:rPr>
          <w:sz w:val="28"/>
          <w:szCs w:val="28"/>
        </w:rPr>
        <w:t>уголовной ответственности в связи с не достижением возраста, с которого наст</w:t>
      </w:r>
      <w:r w:rsidR="00CF29E2" w:rsidRPr="005A53E4">
        <w:rPr>
          <w:sz w:val="28"/>
          <w:szCs w:val="28"/>
        </w:rPr>
        <w:t>упает уголовная ответственность.</w:t>
      </w:r>
    </w:p>
    <w:p w:rsidR="00003E43" w:rsidRPr="005A53E4" w:rsidRDefault="00003E43" w:rsidP="00003E43">
      <w:pPr>
        <w:ind w:firstLine="709"/>
        <w:jc w:val="both"/>
        <w:rPr>
          <w:sz w:val="28"/>
          <w:szCs w:val="28"/>
        </w:rPr>
      </w:pPr>
      <w:r w:rsidRPr="005A53E4">
        <w:rPr>
          <w:sz w:val="28"/>
          <w:szCs w:val="28"/>
        </w:rPr>
        <w:lastRenderedPageBreak/>
        <w:t>Всего за  201</w:t>
      </w:r>
      <w:r w:rsidR="001B581C">
        <w:rPr>
          <w:sz w:val="28"/>
          <w:szCs w:val="28"/>
        </w:rPr>
        <w:t>7</w:t>
      </w:r>
      <w:r w:rsidRPr="005A53E4">
        <w:rPr>
          <w:sz w:val="28"/>
          <w:szCs w:val="28"/>
        </w:rPr>
        <w:t xml:space="preserve"> год на учет были поставлены </w:t>
      </w:r>
      <w:r w:rsidR="00926C89">
        <w:rPr>
          <w:sz w:val="28"/>
          <w:szCs w:val="28"/>
        </w:rPr>
        <w:t>18</w:t>
      </w:r>
      <w:r w:rsidRPr="005A53E4">
        <w:rPr>
          <w:sz w:val="28"/>
          <w:szCs w:val="28"/>
        </w:rPr>
        <w:t xml:space="preserve"> несовершеннолетних, сняты -</w:t>
      </w:r>
      <w:r w:rsidR="005A53E4" w:rsidRPr="005A53E4">
        <w:rPr>
          <w:sz w:val="28"/>
          <w:szCs w:val="28"/>
        </w:rPr>
        <w:t>1</w:t>
      </w:r>
      <w:r w:rsidR="00E1140A">
        <w:rPr>
          <w:sz w:val="28"/>
          <w:szCs w:val="28"/>
        </w:rPr>
        <w:t>8</w:t>
      </w:r>
      <w:r w:rsidRPr="005A53E4">
        <w:rPr>
          <w:sz w:val="28"/>
          <w:szCs w:val="28"/>
        </w:rPr>
        <w:t>, и</w:t>
      </w:r>
      <w:r w:rsidR="008E6B1B" w:rsidRPr="005A53E4">
        <w:rPr>
          <w:sz w:val="28"/>
          <w:szCs w:val="28"/>
        </w:rPr>
        <w:t>з них по исправлению поведения -</w:t>
      </w:r>
      <w:r w:rsidRPr="005A53E4">
        <w:rPr>
          <w:sz w:val="28"/>
          <w:szCs w:val="28"/>
        </w:rPr>
        <w:t xml:space="preserve"> </w:t>
      </w:r>
      <w:r w:rsidR="005A53E4">
        <w:rPr>
          <w:sz w:val="28"/>
          <w:szCs w:val="28"/>
        </w:rPr>
        <w:t>9</w:t>
      </w:r>
      <w:r w:rsidRPr="005A53E4">
        <w:rPr>
          <w:sz w:val="28"/>
          <w:szCs w:val="28"/>
        </w:rPr>
        <w:t>, по возрасту</w:t>
      </w:r>
      <w:r w:rsidR="008E6B1B" w:rsidRPr="005A53E4">
        <w:rPr>
          <w:sz w:val="28"/>
          <w:szCs w:val="28"/>
        </w:rPr>
        <w:t xml:space="preserve"> </w:t>
      </w:r>
      <w:r w:rsidRPr="005A53E4">
        <w:rPr>
          <w:sz w:val="28"/>
          <w:szCs w:val="28"/>
        </w:rPr>
        <w:t xml:space="preserve">- </w:t>
      </w:r>
      <w:r w:rsidR="005A53E4">
        <w:rPr>
          <w:sz w:val="28"/>
          <w:szCs w:val="28"/>
        </w:rPr>
        <w:t>5</w:t>
      </w:r>
      <w:r w:rsidR="008E6B1B" w:rsidRPr="005A53E4">
        <w:rPr>
          <w:sz w:val="28"/>
          <w:szCs w:val="28"/>
        </w:rPr>
        <w:t>, выбыли  за пределы района -</w:t>
      </w:r>
      <w:r w:rsidRPr="005A53E4">
        <w:rPr>
          <w:sz w:val="28"/>
          <w:szCs w:val="28"/>
        </w:rPr>
        <w:t xml:space="preserve"> </w:t>
      </w:r>
      <w:r w:rsidR="005A53E4">
        <w:rPr>
          <w:sz w:val="28"/>
          <w:szCs w:val="28"/>
        </w:rPr>
        <w:t>3</w:t>
      </w:r>
      <w:r w:rsidRPr="005A53E4">
        <w:rPr>
          <w:sz w:val="28"/>
          <w:szCs w:val="28"/>
        </w:rPr>
        <w:t>.</w:t>
      </w:r>
    </w:p>
    <w:p w:rsidR="00654A31" w:rsidRPr="00926C89" w:rsidRDefault="00654A31" w:rsidP="00654A31">
      <w:pPr>
        <w:ind w:firstLine="709"/>
        <w:jc w:val="both"/>
        <w:rPr>
          <w:sz w:val="28"/>
          <w:szCs w:val="28"/>
        </w:rPr>
      </w:pPr>
      <w:r w:rsidRPr="00926C89">
        <w:rPr>
          <w:bCs/>
          <w:sz w:val="28"/>
          <w:szCs w:val="28"/>
        </w:rPr>
        <w:t xml:space="preserve">В сравнении с прошлым годом количество несовершеннолетних, состоящих на учете в комиссии, </w:t>
      </w:r>
      <w:r w:rsidR="00926C89" w:rsidRPr="00926C89">
        <w:rPr>
          <w:bCs/>
          <w:sz w:val="28"/>
          <w:szCs w:val="28"/>
        </w:rPr>
        <w:t>осталось на прежнем уровне</w:t>
      </w:r>
      <w:r w:rsidR="00DA34FF" w:rsidRPr="00926C89">
        <w:rPr>
          <w:bCs/>
          <w:sz w:val="28"/>
          <w:szCs w:val="28"/>
        </w:rPr>
        <w:t xml:space="preserve"> (201</w:t>
      </w:r>
      <w:r w:rsidR="00926C89" w:rsidRPr="00926C89">
        <w:rPr>
          <w:bCs/>
          <w:sz w:val="28"/>
          <w:szCs w:val="28"/>
        </w:rPr>
        <w:t>6</w:t>
      </w:r>
      <w:r w:rsidRPr="00926C89">
        <w:rPr>
          <w:bCs/>
          <w:sz w:val="28"/>
          <w:szCs w:val="28"/>
        </w:rPr>
        <w:t xml:space="preserve"> год  —</w:t>
      </w:r>
      <w:r w:rsidR="00926C89" w:rsidRPr="00926C89">
        <w:rPr>
          <w:bCs/>
          <w:sz w:val="28"/>
          <w:szCs w:val="28"/>
        </w:rPr>
        <w:t>17</w:t>
      </w:r>
      <w:r w:rsidRPr="00926C89">
        <w:rPr>
          <w:bCs/>
          <w:sz w:val="28"/>
          <w:szCs w:val="28"/>
        </w:rPr>
        <w:t xml:space="preserve">).  </w:t>
      </w:r>
    </w:p>
    <w:p w:rsidR="007A0564" w:rsidRPr="00926C89" w:rsidRDefault="007A0564" w:rsidP="00E8698D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926C89">
        <w:rPr>
          <w:sz w:val="28"/>
          <w:szCs w:val="28"/>
        </w:rPr>
        <w:t>На несовершеннолетних, состоящих на учете в комиссии, ведется картотека, заведены учетные дела, включающие учетно-профилактическую карту, индивидуальный план комплексной реабилитации несовершеннолетнего, акты обследования, информацию, поступающую из органов системы профилактики.</w:t>
      </w:r>
    </w:p>
    <w:p w:rsidR="00A86DD0" w:rsidRPr="00926C89" w:rsidRDefault="00926C89" w:rsidP="00EF54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</w:t>
      </w:r>
      <w:r w:rsidR="00654A31" w:rsidRPr="00926C89">
        <w:rPr>
          <w:bCs/>
          <w:sz w:val="28"/>
          <w:szCs w:val="28"/>
        </w:rPr>
        <w:t>исло семей, находящихся в социально-опасном положении</w:t>
      </w:r>
      <w:r w:rsidR="002F49BF" w:rsidRPr="00926C89">
        <w:rPr>
          <w:bCs/>
          <w:sz w:val="28"/>
          <w:szCs w:val="28"/>
        </w:rPr>
        <w:t>, состоящих на учете в КДН и ЗП</w:t>
      </w:r>
      <w:r w:rsidR="00EF5486" w:rsidRPr="00926C89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</w:t>
      </w:r>
      <w:r w:rsidR="00DA34FF" w:rsidRPr="00926C89">
        <w:rPr>
          <w:bCs/>
          <w:sz w:val="28"/>
          <w:szCs w:val="28"/>
        </w:rPr>
        <w:t xml:space="preserve"> (201</w:t>
      </w:r>
      <w:r>
        <w:rPr>
          <w:bCs/>
          <w:sz w:val="28"/>
          <w:szCs w:val="28"/>
        </w:rPr>
        <w:t>6</w:t>
      </w:r>
      <w:r w:rsidR="00A86DD0" w:rsidRPr="00926C89">
        <w:rPr>
          <w:bCs/>
          <w:sz w:val="28"/>
          <w:szCs w:val="28"/>
        </w:rPr>
        <w:t xml:space="preserve"> – </w:t>
      </w:r>
      <w:r w:rsidR="00CF19A8" w:rsidRPr="00926C89">
        <w:rPr>
          <w:bCs/>
          <w:sz w:val="28"/>
          <w:szCs w:val="28"/>
        </w:rPr>
        <w:t>3</w:t>
      </w:r>
      <w:r w:rsidR="00654A31" w:rsidRPr="00926C89">
        <w:rPr>
          <w:bCs/>
          <w:sz w:val="28"/>
          <w:szCs w:val="28"/>
        </w:rPr>
        <w:t xml:space="preserve">). </w:t>
      </w:r>
      <w:r w:rsidR="00A86DD0" w:rsidRPr="00926C89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7</w:t>
      </w:r>
      <w:r w:rsidR="00A86DD0" w:rsidRPr="00926C89">
        <w:rPr>
          <w:bCs/>
          <w:sz w:val="28"/>
          <w:szCs w:val="28"/>
        </w:rPr>
        <w:t xml:space="preserve"> году </w:t>
      </w:r>
      <w:r w:rsidR="00EF5486" w:rsidRPr="00926C89">
        <w:rPr>
          <w:sz w:val="28"/>
          <w:szCs w:val="28"/>
        </w:rPr>
        <w:t xml:space="preserve">на профилактический учет в комиссию по делам несовершеннолетних и защите их прав </w:t>
      </w:r>
      <w:r>
        <w:rPr>
          <w:sz w:val="28"/>
          <w:szCs w:val="28"/>
        </w:rPr>
        <w:t xml:space="preserve">не были </w:t>
      </w:r>
      <w:r w:rsidR="00EF5486" w:rsidRPr="00926C89">
        <w:rPr>
          <w:sz w:val="28"/>
          <w:szCs w:val="28"/>
        </w:rPr>
        <w:t xml:space="preserve">поставлены  семьи, находящиеся в социально опасном положении,  </w:t>
      </w:r>
      <w:r w:rsidR="00A86DD0" w:rsidRPr="00926C89">
        <w:rPr>
          <w:sz w:val="28"/>
          <w:szCs w:val="28"/>
        </w:rPr>
        <w:t xml:space="preserve"> сняты</w:t>
      </w:r>
      <w:r w:rsidR="00EF5486" w:rsidRPr="00926C89">
        <w:rPr>
          <w:sz w:val="28"/>
          <w:szCs w:val="28"/>
        </w:rPr>
        <w:t xml:space="preserve"> -</w:t>
      </w:r>
      <w:r w:rsidR="00A86DD0" w:rsidRPr="00926C8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DA34FF" w:rsidRPr="00926C89">
        <w:rPr>
          <w:bCs/>
          <w:sz w:val="28"/>
          <w:szCs w:val="28"/>
        </w:rPr>
        <w:t xml:space="preserve"> </w:t>
      </w:r>
      <w:r w:rsidR="00EF5486" w:rsidRPr="00926C89">
        <w:rPr>
          <w:bCs/>
          <w:sz w:val="28"/>
          <w:szCs w:val="28"/>
        </w:rPr>
        <w:t>(</w:t>
      </w:r>
      <w:r w:rsidR="00A86DD0" w:rsidRPr="00926C89">
        <w:rPr>
          <w:bCs/>
          <w:sz w:val="28"/>
          <w:szCs w:val="28"/>
        </w:rPr>
        <w:t>по</w:t>
      </w:r>
      <w:r w:rsidR="00DA34FF" w:rsidRPr="00926C89">
        <w:rPr>
          <w:bCs/>
          <w:sz w:val="28"/>
          <w:szCs w:val="28"/>
        </w:rPr>
        <w:t xml:space="preserve"> исправлению положения в семье</w:t>
      </w:r>
      <w:r w:rsidR="00CF19A8" w:rsidRPr="00926C89">
        <w:rPr>
          <w:bCs/>
          <w:sz w:val="28"/>
          <w:szCs w:val="28"/>
        </w:rPr>
        <w:t xml:space="preserve"> -</w:t>
      </w:r>
      <w:r>
        <w:rPr>
          <w:bCs/>
          <w:sz w:val="28"/>
          <w:szCs w:val="28"/>
        </w:rPr>
        <w:t xml:space="preserve"> 2</w:t>
      </w:r>
      <w:r w:rsidR="00EF5486" w:rsidRPr="00926C89">
        <w:rPr>
          <w:bCs/>
          <w:sz w:val="28"/>
          <w:szCs w:val="28"/>
        </w:rPr>
        <w:t>)</w:t>
      </w:r>
      <w:r w:rsidR="00DA34FF" w:rsidRPr="00926C89">
        <w:rPr>
          <w:bCs/>
          <w:sz w:val="28"/>
          <w:szCs w:val="28"/>
        </w:rPr>
        <w:t xml:space="preserve">. </w:t>
      </w:r>
    </w:p>
    <w:p w:rsidR="007416EE" w:rsidRPr="00926C89" w:rsidRDefault="007416EE" w:rsidP="007416EE">
      <w:pPr>
        <w:ind w:firstLine="709"/>
        <w:jc w:val="both"/>
        <w:rPr>
          <w:sz w:val="28"/>
          <w:szCs w:val="28"/>
        </w:rPr>
      </w:pPr>
      <w:r w:rsidRPr="00926C89">
        <w:rPr>
          <w:sz w:val="28"/>
          <w:szCs w:val="28"/>
        </w:rPr>
        <w:t xml:space="preserve"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 и повышение эффективности профилактики правонарушений. </w:t>
      </w:r>
    </w:p>
    <w:p w:rsidR="00EF5486" w:rsidRDefault="00820375" w:rsidP="00A1487A">
      <w:pPr>
        <w:ind w:firstLine="709"/>
        <w:jc w:val="both"/>
        <w:rPr>
          <w:sz w:val="28"/>
          <w:szCs w:val="28"/>
        </w:rPr>
      </w:pPr>
      <w:r w:rsidRPr="00926C89">
        <w:rPr>
          <w:sz w:val="28"/>
          <w:szCs w:val="28"/>
        </w:rPr>
        <w:t>Состояние преступности среди несовершеннолетних, причины и условия роста преступности ежеквартально анализ</w:t>
      </w:r>
      <w:r w:rsidR="00926C89">
        <w:rPr>
          <w:sz w:val="28"/>
          <w:szCs w:val="28"/>
        </w:rPr>
        <w:t>ируются на  заседаниях комиссии,  заслушива</w:t>
      </w:r>
      <w:r w:rsidR="001B581C">
        <w:rPr>
          <w:sz w:val="28"/>
          <w:szCs w:val="28"/>
        </w:rPr>
        <w:t>ются</w:t>
      </w:r>
      <w:r w:rsidR="00926C89">
        <w:rPr>
          <w:sz w:val="28"/>
          <w:szCs w:val="28"/>
        </w:rPr>
        <w:t xml:space="preserve"> на совещании при Главе муниципального образования.</w:t>
      </w:r>
      <w:r w:rsidRPr="00926C89">
        <w:rPr>
          <w:sz w:val="28"/>
          <w:szCs w:val="28"/>
        </w:rPr>
        <w:t xml:space="preserve"> </w:t>
      </w:r>
    </w:p>
    <w:p w:rsidR="00895017" w:rsidRDefault="00895017" w:rsidP="0089501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тем, что в совершении преступлений в 2017 году принимали участие трое  учащихся МБОУ «Рыжковская средняя общеобразовательная школа», комиссией вынесено решение о  проведении проверки деятельности данного учебного заведения  по профилактике правонарушений и преступлений среди учащихся.  </w:t>
      </w:r>
      <w:r w:rsidRPr="00A662D6">
        <w:rPr>
          <w:sz w:val="28"/>
          <w:szCs w:val="28"/>
        </w:rPr>
        <w:t xml:space="preserve">По итогам проверки составлена  итоговая справка,  результаты проверки </w:t>
      </w:r>
      <w:r>
        <w:rPr>
          <w:sz w:val="28"/>
          <w:szCs w:val="28"/>
        </w:rPr>
        <w:t xml:space="preserve">будут заслушаны на </w:t>
      </w:r>
      <w:r w:rsidR="00F73AB4">
        <w:rPr>
          <w:sz w:val="28"/>
          <w:szCs w:val="28"/>
        </w:rPr>
        <w:t xml:space="preserve">выездном </w:t>
      </w:r>
      <w:r w:rsidRPr="00A662D6">
        <w:rPr>
          <w:sz w:val="28"/>
          <w:szCs w:val="28"/>
        </w:rPr>
        <w:t>заседании комиссии</w:t>
      </w:r>
      <w:r>
        <w:rPr>
          <w:sz w:val="28"/>
          <w:szCs w:val="28"/>
        </w:rPr>
        <w:t xml:space="preserve"> </w:t>
      </w:r>
      <w:r w:rsidR="008D1C7C">
        <w:rPr>
          <w:sz w:val="28"/>
          <w:szCs w:val="28"/>
        </w:rPr>
        <w:t>в феврале 2018 года</w:t>
      </w:r>
      <w:r>
        <w:rPr>
          <w:sz w:val="28"/>
          <w:szCs w:val="28"/>
        </w:rPr>
        <w:t>.</w:t>
      </w:r>
    </w:p>
    <w:p w:rsidR="00895017" w:rsidRPr="00926C89" w:rsidRDefault="00895017" w:rsidP="00A1487A">
      <w:pPr>
        <w:ind w:firstLine="709"/>
        <w:jc w:val="both"/>
        <w:rPr>
          <w:sz w:val="28"/>
          <w:szCs w:val="28"/>
        </w:rPr>
      </w:pPr>
    </w:p>
    <w:p w:rsidR="00820375" w:rsidRPr="00E25023" w:rsidRDefault="007F71F6" w:rsidP="00D40F3B">
      <w:pPr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>В</w:t>
      </w:r>
      <w:r w:rsidR="00820375" w:rsidRPr="00E25023">
        <w:rPr>
          <w:sz w:val="28"/>
          <w:szCs w:val="28"/>
        </w:rPr>
        <w:t xml:space="preserve"> 201</w:t>
      </w:r>
      <w:r w:rsidR="00926C89" w:rsidRPr="00E25023">
        <w:rPr>
          <w:sz w:val="28"/>
          <w:szCs w:val="28"/>
        </w:rPr>
        <w:t>7</w:t>
      </w:r>
      <w:r w:rsidR="00820375" w:rsidRPr="00E25023">
        <w:rPr>
          <w:sz w:val="28"/>
          <w:szCs w:val="28"/>
        </w:rPr>
        <w:t xml:space="preserve"> году </w:t>
      </w:r>
      <w:r w:rsidRPr="00E25023">
        <w:rPr>
          <w:sz w:val="28"/>
          <w:szCs w:val="28"/>
        </w:rPr>
        <w:t xml:space="preserve"> на</w:t>
      </w:r>
      <w:r w:rsidR="00E130B9" w:rsidRPr="00E25023">
        <w:rPr>
          <w:sz w:val="28"/>
          <w:szCs w:val="28"/>
        </w:rPr>
        <w:t xml:space="preserve"> заседании комиссии рассмотрено 2</w:t>
      </w:r>
      <w:r w:rsidR="00E25023" w:rsidRPr="00E25023">
        <w:rPr>
          <w:sz w:val="28"/>
          <w:szCs w:val="28"/>
        </w:rPr>
        <w:t>5</w:t>
      </w:r>
      <w:r w:rsidR="00E130B9" w:rsidRPr="00E25023">
        <w:rPr>
          <w:sz w:val="28"/>
          <w:szCs w:val="28"/>
        </w:rPr>
        <w:t xml:space="preserve"> материалов в отношении несовершеннолетних, совершивших самовольные уходы</w:t>
      </w:r>
      <w:r w:rsidR="00E25023">
        <w:rPr>
          <w:sz w:val="28"/>
          <w:szCs w:val="28"/>
        </w:rPr>
        <w:t xml:space="preserve"> (АППГ – 27)</w:t>
      </w:r>
      <w:r w:rsidR="00E130B9" w:rsidRPr="00E25023">
        <w:rPr>
          <w:sz w:val="28"/>
          <w:szCs w:val="28"/>
        </w:rPr>
        <w:t>,  из них 2</w:t>
      </w:r>
      <w:r w:rsidR="00E25023" w:rsidRPr="00E25023">
        <w:rPr>
          <w:sz w:val="28"/>
          <w:szCs w:val="28"/>
        </w:rPr>
        <w:t>5</w:t>
      </w:r>
      <w:r w:rsidR="00E130B9" w:rsidRPr="00E25023">
        <w:rPr>
          <w:sz w:val="28"/>
          <w:szCs w:val="28"/>
        </w:rPr>
        <w:t xml:space="preserve"> - из детского дома-школы</w:t>
      </w:r>
      <w:r w:rsidR="00E25023" w:rsidRPr="00E25023">
        <w:rPr>
          <w:sz w:val="28"/>
          <w:szCs w:val="28"/>
        </w:rPr>
        <w:t>.</w:t>
      </w:r>
      <w:r w:rsidR="00E130B9" w:rsidRPr="00E25023">
        <w:rPr>
          <w:sz w:val="28"/>
          <w:szCs w:val="28"/>
        </w:rPr>
        <w:t xml:space="preserve">   Все подростки возвращены </w:t>
      </w:r>
      <w:r w:rsidR="00D92DB4" w:rsidRPr="00E25023">
        <w:rPr>
          <w:sz w:val="28"/>
          <w:szCs w:val="28"/>
        </w:rPr>
        <w:t xml:space="preserve">в </w:t>
      </w:r>
      <w:r w:rsidR="00E130B9" w:rsidRPr="00E25023">
        <w:rPr>
          <w:sz w:val="28"/>
          <w:szCs w:val="28"/>
        </w:rPr>
        <w:t xml:space="preserve"> детский дом. </w:t>
      </w:r>
      <w:r w:rsidR="00D40F3B" w:rsidRPr="00E25023">
        <w:rPr>
          <w:sz w:val="28"/>
          <w:szCs w:val="28"/>
        </w:rPr>
        <w:t xml:space="preserve"> </w:t>
      </w:r>
      <w:r w:rsidR="00E130B9" w:rsidRPr="00E25023">
        <w:rPr>
          <w:sz w:val="28"/>
          <w:szCs w:val="28"/>
        </w:rPr>
        <w:t xml:space="preserve">На учете в комиссии по делам несовершеннолетних и защите их прав за бродяжничество состоят </w:t>
      </w:r>
      <w:r w:rsidR="00E25023" w:rsidRPr="00E25023">
        <w:rPr>
          <w:sz w:val="28"/>
          <w:szCs w:val="28"/>
        </w:rPr>
        <w:t xml:space="preserve">2 </w:t>
      </w:r>
      <w:r w:rsidR="00E130B9" w:rsidRPr="00E25023">
        <w:rPr>
          <w:sz w:val="28"/>
          <w:szCs w:val="28"/>
        </w:rPr>
        <w:t>воспитанник</w:t>
      </w:r>
      <w:r w:rsidR="00E25023" w:rsidRPr="00E25023">
        <w:rPr>
          <w:sz w:val="28"/>
          <w:szCs w:val="28"/>
        </w:rPr>
        <w:t>а</w:t>
      </w:r>
      <w:r w:rsidR="00E130B9" w:rsidRPr="00E25023">
        <w:rPr>
          <w:sz w:val="28"/>
          <w:szCs w:val="28"/>
        </w:rPr>
        <w:t xml:space="preserve"> СОГБОУ  для детей – сирот и детей, оставшихся без попечения родителей «Кардымовский детский дом-школа».</w:t>
      </w:r>
    </w:p>
    <w:p w:rsidR="007625BE" w:rsidRPr="00E25023" w:rsidRDefault="005F3A73" w:rsidP="007625BE">
      <w:pPr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>Комиссия по делам несовершеннолетних и защите их прав совместно с администрацией  детского дома прилагает  все усилия для снижения количества самовольных уходов воспитанников с территории: проводятся вы</w:t>
      </w:r>
      <w:r w:rsidR="007F6854">
        <w:rPr>
          <w:sz w:val="28"/>
          <w:szCs w:val="28"/>
        </w:rPr>
        <w:t>ездные заседания  комиссии</w:t>
      </w:r>
      <w:r w:rsidRPr="00E25023">
        <w:rPr>
          <w:sz w:val="28"/>
          <w:szCs w:val="28"/>
        </w:rPr>
        <w:t xml:space="preserve">,  вечерние проверки территории детского дома </w:t>
      </w:r>
      <w:r w:rsidR="00E25023" w:rsidRPr="00E25023">
        <w:rPr>
          <w:sz w:val="28"/>
          <w:szCs w:val="28"/>
        </w:rPr>
        <w:t xml:space="preserve">членами комиссии и </w:t>
      </w:r>
      <w:r w:rsidRPr="00E25023">
        <w:rPr>
          <w:sz w:val="28"/>
          <w:szCs w:val="28"/>
        </w:rPr>
        <w:t xml:space="preserve">сотрудниками ОП. </w:t>
      </w:r>
      <w:r w:rsidR="00E25023" w:rsidRPr="00E25023">
        <w:rPr>
          <w:sz w:val="28"/>
          <w:szCs w:val="28"/>
        </w:rPr>
        <w:t xml:space="preserve"> </w:t>
      </w:r>
    </w:p>
    <w:p w:rsidR="00EF5D8A" w:rsidRPr="00E25023" w:rsidRDefault="00EF5D8A" w:rsidP="00CB599D">
      <w:pPr>
        <w:ind w:firstLine="709"/>
        <w:jc w:val="both"/>
        <w:rPr>
          <w:color w:val="000000"/>
          <w:sz w:val="28"/>
          <w:szCs w:val="28"/>
        </w:rPr>
      </w:pPr>
      <w:r w:rsidRPr="00E25023">
        <w:rPr>
          <w:color w:val="000000"/>
          <w:sz w:val="28"/>
          <w:szCs w:val="28"/>
        </w:rPr>
        <w:t>В</w:t>
      </w:r>
      <w:r w:rsidR="005B767D" w:rsidRPr="00E25023">
        <w:rPr>
          <w:color w:val="000000"/>
          <w:sz w:val="28"/>
          <w:szCs w:val="28"/>
        </w:rPr>
        <w:t xml:space="preserve"> </w:t>
      </w:r>
      <w:r w:rsidRPr="00E25023">
        <w:rPr>
          <w:color w:val="000000"/>
          <w:sz w:val="28"/>
          <w:szCs w:val="28"/>
        </w:rPr>
        <w:t>201</w:t>
      </w:r>
      <w:r w:rsidR="00E25023" w:rsidRPr="00E25023">
        <w:rPr>
          <w:color w:val="000000"/>
          <w:sz w:val="28"/>
          <w:szCs w:val="28"/>
        </w:rPr>
        <w:t>7</w:t>
      </w:r>
      <w:r w:rsidRPr="00E25023">
        <w:rPr>
          <w:color w:val="000000"/>
          <w:sz w:val="28"/>
          <w:szCs w:val="28"/>
        </w:rPr>
        <w:t xml:space="preserve"> год</w:t>
      </w:r>
      <w:r w:rsidR="003569A3" w:rsidRPr="00E25023">
        <w:rPr>
          <w:color w:val="000000"/>
          <w:sz w:val="28"/>
          <w:szCs w:val="28"/>
        </w:rPr>
        <w:t>а</w:t>
      </w:r>
      <w:r w:rsidRPr="00E25023">
        <w:rPr>
          <w:color w:val="000000"/>
          <w:sz w:val="28"/>
          <w:szCs w:val="28"/>
        </w:rPr>
        <w:t xml:space="preserve"> проведено </w:t>
      </w:r>
      <w:r w:rsidR="00E25023" w:rsidRPr="00E25023">
        <w:rPr>
          <w:color w:val="000000"/>
          <w:sz w:val="28"/>
          <w:szCs w:val="28"/>
        </w:rPr>
        <w:t>1</w:t>
      </w:r>
      <w:r w:rsidRPr="00E25023">
        <w:rPr>
          <w:color w:val="000000"/>
          <w:sz w:val="28"/>
          <w:szCs w:val="28"/>
        </w:rPr>
        <w:t xml:space="preserve"> совещани</w:t>
      </w:r>
      <w:r w:rsidR="00E25023" w:rsidRPr="00E25023">
        <w:rPr>
          <w:color w:val="000000"/>
          <w:sz w:val="28"/>
          <w:szCs w:val="28"/>
        </w:rPr>
        <w:t>е</w:t>
      </w:r>
      <w:r w:rsidRPr="00E25023">
        <w:rPr>
          <w:color w:val="000000"/>
          <w:sz w:val="28"/>
          <w:szCs w:val="28"/>
        </w:rPr>
        <w:t xml:space="preserve"> органов системы профила</w:t>
      </w:r>
      <w:r w:rsidR="00CB599D" w:rsidRPr="00E25023">
        <w:rPr>
          <w:color w:val="000000"/>
          <w:sz w:val="28"/>
          <w:szCs w:val="28"/>
        </w:rPr>
        <w:t>ктики и безнадзорности района</w:t>
      </w:r>
      <w:r w:rsidR="00E25023" w:rsidRPr="00E25023">
        <w:rPr>
          <w:color w:val="000000"/>
          <w:sz w:val="28"/>
          <w:szCs w:val="28"/>
        </w:rPr>
        <w:t>, 2 совещания при</w:t>
      </w:r>
      <w:r w:rsidRPr="00E25023">
        <w:rPr>
          <w:color w:val="000000"/>
          <w:sz w:val="28"/>
          <w:szCs w:val="28"/>
        </w:rPr>
        <w:t xml:space="preserve"> </w:t>
      </w:r>
      <w:r w:rsidR="00D92DB4" w:rsidRPr="00E25023">
        <w:rPr>
          <w:color w:val="000000"/>
          <w:sz w:val="28"/>
          <w:szCs w:val="28"/>
        </w:rPr>
        <w:t>Глав</w:t>
      </w:r>
      <w:r w:rsidR="00E25023" w:rsidRPr="00E25023">
        <w:rPr>
          <w:color w:val="000000"/>
          <w:sz w:val="28"/>
          <w:szCs w:val="28"/>
        </w:rPr>
        <w:t>е</w:t>
      </w:r>
      <w:r w:rsidR="00D92DB4" w:rsidRPr="00E25023">
        <w:rPr>
          <w:color w:val="000000"/>
          <w:sz w:val="28"/>
          <w:szCs w:val="28"/>
        </w:rPr>
        <w:t xml:space="preserve"> муниципального образования</w:t>
      </w:r>
      <w:r w:rsidR="00E25023" w:rsidRPr="00E25023">
        <w:rPr>
          <w:color w:val="000000"/>
          <w:sz w:val="28"/>
          <w:szCs w:val="28"/>
        </w:rPr>
        <w:t>.</w:t>
      </w:r>
      <w:r w:rsidR="00D92DB4" w:rsidRPr="00E25023">
        <w:rPr>
          <w:color w:val="000000"/>
          <w:sz w:val="28"/>
          <w:szCs w:val="28"/>
        </w:rPr>
        <w:t xml:space="preserve"> </w:t>
      </w:r>
    </w:p>
    <w:p w:rsidR="00AA5FF1" w:rsidRPr="00E25023" w:rsidRDefault="00AA5FF1" w:rsidP="0062394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В соответствии  с  требованиями ФЗ от </w:t>
      </w:r>
      <w:r w:rsidR="006614AC" w:rsidRPr="00E25023">
        <w:rPr>
          <w:sz w:val="28"/>
          <w:szCs w:val="28"/>
        </w:rPr>
        <w:t xml:space="preserve"> </w:t>
      </w:r>
      <w:r w:rsidRPr="00E25023">
        <w:rPr>
          <w:sz w:val="28"/>
          <w:szCs w:val="28"/>
        </w:rPr>
        <w:t xml:space="preserve">24.06.1999 года № 120-ФЗ «Об основах  системы  профилактики  безнадзорности и правонарушений среди несовершеннолетних» органы системы профилактики Кардымовского района проводят индивидуально-профилактическую работу с подростками, состоящими на </w:t>
      </w:r>
      <w:r w:rsidRPr="00E25023">
        <w:rPr>
          <w:sz w:val="28"/>
          <w:szCs w:val="28"/>
        </w:rPr>
        <w:lastRenderedPageBreak/>
        <w:t xml:space="preserve">учете в комиссии по делам несовершеннолетних и защите их прав и ПДН ОП по Кардымовскому району. </w:t>
      </w:r>
    </w:p>
    <w:p w:rsidR="00A90885" w:rsidRPr="00E25023" w:rsidRDefault="00A90885" w:rsidP="00A90885">
      <w:pPr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Сотрудниками ПДН ОП по Кардымовскому району при помощи членов комиссии  организовано участие подростков, состоящих на учете в ПДН ОП по Кардымовскому району и КДН и ЗП, в профильных мероприятиях,  организованных УМВД России по Смоленской области. </w:t>
      </w:r>
    </w:p>
    <w:p w:rsidR="00A90885" w:rsidRPr="00E25023" w:rsidRDefault="00A90885" w:rsidP="00A90885">
      <w:pPr>
        <w:ind w:firstLine="709"/>
        <w:jc w:val="both"/>
        <w:rPr>
          <w:bCs/>
          <w:sz w:val="28"/>
          <w:szCs w:val="28"/>
        </w:rPr>
      </w:pPr>
      <w:r w:rsidRPr="00E25023">
        <w:rPr>
          <w:sz w:val="28"/>
          <w:szCs w:val="28"/>
        </w:rPr>
        <w:t>Ежеквартально, в целях межведомственного взаимодействия проводятся сверки списков:</w:t>
      </w:r>
      <w:r w:rsidRPr="00E25023">
        <w:rPr>
          <w:bCs/>
          <w:sz w:val="28"/>
          <w:szCs w:val="28"/>
        </w:rPr>
        <w:t xml:space="preserve"> </w:t>
      </w:r>
    </w:p>
    <w:p w:rsidR="00A90885" w:rsidRPr="00E25023" w:rsidRDefault="00A90885" w:rsidP="00A90885">
      <w:pPr>
        <w:ind w:firstLine="709"/>
        <w:jc w:val="both"/>
        <w:rPr>
          <w:sz w:val="28"/>
          <w:szCs w:val="28"/>
        </w:rPr>
      </w:pPr>
      <w:r w:rsidRPr="00E25023">
        <w:rPr>
          <w:bCs/>
          <w:sz w:val="28"/>
          <w:szCs w:val="28"/>
        </w:rPr>
        <w:t xml:space="preserve">-  </w:t>
      </w:r>
      <w:r w:rsidRPr="00E25023">
        <w:rPr>
          <w:sz w:val="28"/>
          <w:szCs w:val="28"/>
        </w:rPr>
        <w:t>несовершеннолетних и семей, состоящих на ведомственных учетах в органах системы профилактики  района;</w:t>
      </w:r>
    </w:p>
    <w:p w:rsidR="00A90885" w:rsidRDefault="00A90885" w:rsidP="00A90885">
      <w:pPr>
        <w:widowControl w:val="0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>-  условно осужденных несовершеннолетних, состоящих на учетах в комиссии по делам несовершеннолетних и защите их прав, ПДН отделения полиции по Кардымовскому району и  филиале по Кардымовскому району  ФКУ УИИ  УФСИН России  по Смоленской области.</w:t>
      </w:r>
    </w:p>
    <w:p w:rsidR="001B581C" w:rsidRDefault="001B581C" w:rsidP="001B581C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проводятся сверки </w:t>
      </w:r>
      <w:r w:rsidRPr="001B581C">
        <w:rPr>
          <w:sz w:val="28"/>
          <w:szCs w:val="28"/>
        </w:rPr>
        <w:t>количества дел об административных правонарушениях по линии несовершеннолетних,</w:t>
      </w:r>
      <w:r>
        <w:rPr>
          <w:sz w:val="28"/>
          <w:szCs w:val="28"/>
        </w:rPr>
        <w:t xml:space="preserve"> составленных инспекторами ПДН ОП по Кардымовскому району. </w:t>
      </w:r>
      <w:r w:rsidRPr="001B581C">
        <w:rPr>
          <w:sz w:val="28"/>
          <w:szCs w:val="28"/>
        </w:rPr>
        <w:t xml:space="preserve"> </w:t>
      </w:r>
    </w:p>
    <w:p w:rsidR="00BA7387" w:rsidRPr="00E25023" w:rsidRDefault="00A90885" w:rsidP="001D4C97">
      <w:pPr>
        <w:ind w:firstLine="720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Списки подростков, состоящих на учете в комиссии и подразделении по делам несовершеннолетних ОП по Кардымовскому району, ежеквартально направляются  в органы системы профилактики для проведения профилактической работы, организации занятости и досуга подростков.   </w:t>
      </w:r>
      <w:r w:rsidR="001D4C97" w:rsidRPr="00E25023">
        <w:rPr>
          <w:sz w:val="28"/>
          <w:szCs w:val="28"/>
        </w:rPr>
        <w:t>Из 17</w:t>
      </w:r>
      <w:r w:rsidR="00CB599D" w:rsidRPr="00E25023">
        <w:rPr>
          <w:sz w:val="28"/>
          <w:szCs w:val="28"/>
        </w:rPr>
        <w:t xml:space="preserve"> подростков, состоящих на учете,</w:t>
      </w:r>
      <w:r w:rsidR="001D4C97" w:rsidRPr="00E25023">
        <w:rPr>
          <w:sz w:val="28"/>
          <w:szCs w:val="28"/>
        </w:rPr>
        <w:t xml:space="preserve"> </w:t>
      </w:r>
      <w:r w:rsidR="00E25023">
        <w:rPr>
          <w:color w:val="000000"/>
          <w:sz w:val="28"/>
          <w:szCs w:val="28"/>
        </w:rPr>
        <w:t>8</w:t>
      </w:r>
      <w:r w:rsidR="00BA7387" w:rsidRPr="00E25023">
        <w:rPr>
          <w:color w:val="000000"/>
          <w:sz w:val="28"/>
          <w:szCs w:val="28"/>
        </w:rPr>
        <w:t xml:space="preserve"> занимаются в ДЮСШ и посещают секции спортивной направленности</w:t>
      </w:r>
      <w:r w:rsidR="00E25023">
        <w:rPr>
          <w:color w:val="000000"/>
          <w:sz w:val="28"/>
          <w:szCs w:val="28"/>
        </w:rPr>
        <w:t>.</w:t>
      </w:r>
      <w:r w:rsidR="00BA7387" w:rsidRPr="00E25023">
        <w:rPr>
          <w:color w:val="000000"/>
          <w:sz w:val="28"/>
          <w:szCs w:val="28"/>
        </w:rPr>
        <w:t xml:space="preserve"> </w:t>
      </w:r>
    </w:p>
    <w:p w:rsidR="00A90885" w:rsidRPr="00E25023" w:rsidRDefault="00A90885" w:rsidP="00A90885">
      <w:pPr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В целях повышения эффективности деятельности по стабилизации и снижения уровня преступности в каникулярный период, усиления социально-правовой защиты несовершеннолетних на территории муниципального образования «Кардымовский район» Смоленской области </w:t>
      </w:r>
      <w:r w:rsidR="00E25023">
        <w:rPr>
          <w:sz w:val="28"/>
          <w:szCs w:val="28"/>
        </w:rPr>
        <w:t xml:space="preserve">ежегодно </w:t>
      </w:r>
      <w:r w:rsidRPr="00E25023">
        <w:rPr>
          <w:sz w:val="28"/>
          <w:szCs w:val="28"/>
        </w:rPr>
        <w:t>проводи</w:t>
      </w:r>
      <w:r w:rsidR="00E25023">
        <w:rPr>
          <w:sz w:val="28"/>
          <w:szCs w:val="28"/>
        </w:rPr>
        <w:t>тся</w:t>
      </w:r>
      <w:r w:rsidRPr="00E25023">
        <w:rPr>
          <w:sz w:val="28"/>
          <w:szCs w:val="28"/>
        </w:rPr>
        <w:t xml:space="preserve"> оперативно-профилактическое мероприятие “Подросток”. </w:t>
      </w:r>
    </w:p>
    <w:p w:rsidR="00A90885" w:rsidRPr="00E25023" w:rsidRDefault="00A90885" w:rsidP="002F181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25023">
        <w:rPr>
          <w:color w:val="000000"/>
          <w:sz w:val="28"/>
          <w:szCs w:val="28"/>
        </w:rPr>
        <w:t>В</w:t>
      </w:r>
      <w:r w:rsidRPr="00E25023">
        <w:rPr>
          <w:sz w:val="28"/>
          <w:szCs w:val="28"/>
        </w:rPr>
        <w:t xml:space="preserve"> целях выявления  несовершеннолетних, не занятых учебным процессом и общественно-полезным трудом, а так же возвращения подростков, не приступивших к занятиям в образовательные учреждения,  на территории района пров</w:t>
      </w:r>
      <w:r w:rsidR="00DE6361" w:rsidRPr="00E25023">
        <w:rPr>
          <w:sz w:val="28"/>
          <w:szCs w:val="28"/>
        </w:rPr>
        <w:t>едены</w:t>
      </w:r>
      <w:r w:rsidRPr="00E25023">
        <w:rPr>
          <w:sz w:val="28"/>
          <w:szCs w:val="28"/>
        </w:rPr>
        <w:t xml:space="preserve"> оперативно-профилактические меро</w:t>
      </w:r>
      <w:r w:rsidR="002F1811" w:rsidRPr="00E25023">
        <w:rPr>
          <w:sz w:val="28"/>
          <w:szCs w:val="28"/>
        </w:rPr>
        <w:t xml:space="preserve">приятия «Подросток – Всеобуч». </w:t>
      </w:r>
    </w:p>
    <w:p w:rsidR="00EB21F5" w:rsidRPr="00E25023" w:rsidRDefault="00A90885" w:rsidP="00EB21F5">
      <w:pPr>
        <w:ind w:firstLine="709"/>
        <w:jc w:val="both"/>
        <w:rPr>
          <w:sz w:val="28"/>
          <w:szCs w:val="28"/>
        </w:rPr>
      </w:pPr>
      <w:r w:rsidRPr="00E25023">
        <w:rPr>
          <w:sz w:val="28"/>
          <w:szCs w:val="28"/>
        </w:rPr>
        <w:t xml:space="preserve">Во всех образовательных учреждениях района созданы и работают Советы по профилактике правонарушений. </w:t>
      </w:r>
      <w:r w:rsidRPr="004652ED">
        <w:rPr>
          <w:sz w:val="28"/>
          <w:szCs w:val="28"/>
        </w:rPr>
        <w:t xml:space="preserve">Профилактическую работу с несовершенно-летними и семьями  осуществляют  </w:t>
      </w:r>
      <w:r w:rsidR="004652ED" w:rsidRPr="004652ED">
        <w:rPr>
          <w:sz w:val="28"/>
          <w:szCs w:val="28"/>
        </w:rPr>
        <w:t>7</w:t>
      </w:r>
      <w:r w:rsidRPr="004652ED">
        <w:rPr>
          <w:sz w:val="28"/>
          <w:szCs w:val="28"/>
        </w:rPr>
        <w:t xml:space="preserve"> общественных инспекторов  по охране прав детства и </w:t>
      </w:r>
      <w:r w:rsidR="00822390" w:rsidRPr="004652ED">
        <w:rPr>
          <w:sz w:val="28"/>
          <w:szCs w:val="28"/>
        </w:rPr>
        <w:t>2</w:t>
      </w:r>
      <w:r w:rsidRPr="004652ED">
        <w:rPr>
          <w:sz w:val="28"/>
          <w:szCs w:val="28"/>
        </w:rPr>
        <w:t xml:space="preserve"> социальных педагога.</w:t>
      </w:r>
      <w:r w:rsidRPr="004652ED">
        <w:rPr>
          <w:color w:val="000000"/>
          <w:sz w:val="28"/>
          <w:szCs w:val="28"/>
        </w:rPr>
        <w:t xml:space="preserve"> </w:t>
      </w:r>
      <w:r w:rsidR="00EB21F5" w:rsidRPr="00E25023">
        <w:rPr>
          <w:color w:val="000000"/>
          <w:sz w:val="28"/>
          <w:szCs w:val="28"/>
        </w:rPr>
        <w:t>Социальные педагоги и общественные инспекторы направляют свою деятельность на решение проблем, возникающих в семьях, связанных с учебой и воспитанием детей, оказывают помощь обучающимся и семьям группы риска</w:t>
      </w:r>
      <w:r w:rsidR="002C513F" w:rsidRPr="00E25023">
        <w:rPr>
          <w:color w:val="000000"/>
          <w:sz w:val="28"/>
          <w:szCs w:val="28"/>
        </w:rPr>
        <w:t xml:space="preserve">, </w:t>
      </w:r>
      <w:r w:rsidR="00EB21F5" w:rsidRPr="00E25023">
        <w:rPr>
          <w:color w:val="000000"/>
          <w:sz w:val="28"/>
          <w:szCs w:val="28"/>
        </w:rPr>
        <w:t xml:space="preserve"> осуществляют контроль условий жизни подопечных детей и детей «группы риска», оказывают своевременную помощь семьям в создании благоприятных условий для развития детей, обеспечения их прав. Комплексная реабилитационная работа с семьями включает в себя также организацию информационно-просветительской работы с родителями по пропаганде здорового образа жизни, профилактике вредных и пагубных привычек у детей и подростков.</w:t>
      </w:r>
    </w:p>
    <w:p w:rsidR="00EB21F5" w:rsidRPr="00E25023" w:rsidRDefault="00EB21F5" w:rsidP="00EB21F5">
      <w:pPr>
        <w:shd w:val="clear" w:color="auto" w:fill="FFFFFF"/>
        <w:ind w:left="11" w:right="23" w:firstLine="709"/>
        <w:jc w:val="both"/>
        <w:rPr>
          <w:sz w:val="28"/>
          <w:szCs w:val="28"/>
        </w:rPr>
      </w:pPr>
      <w:r w:rsidRPr="00E25023">
        <w:rPr>
          <w:color w:val="000000"/>
          <w:spacing w:val="-1"/>
          <w:sz w:val="28"/>
          <w:szCs w:val="28"/>
        </w:rPr>
        <w:lastRenderedPageBreak/>
        <w:t xml:space="preserve">Для </w:t>
      </w:r>
      <w:r w:rsidR="009E4FD6" w:rsidRPr="00E25023">
        <w:rPr>
          <w:color w:val="000000"/>
          <w:spacing w:val="-1"/>
          <w:sz w:val="28"/>
          <w:szCs w:val="28"/>
        </w:rPr>
        <w:t>общественных инспекторов и социальных педагогов</w:t>
      </w:r>
      <w:r w:rsidRPr="00E25023">
        <w:rPr>
          <w:color w:val="000000"/>
          <w:spacing w:val="-1"/>
          <w:sz w:val="28"/>
          <w:szCs w:val="28"/>
        </w:rPr>
        <w:t xml:space="preserve"> регулярно проводятся совещания и семинары</w:t>
      </w:r>
      <w:r w:rsidRPr="00E25023">
        <w:rPr>
          <w:sz w:val="28"/>
          <w:szCs w:val="28"/>
        </w:rPr>
        <w:t>:</w:t>
      </w:r>
    </w:p>
    <w:p w:rsidR="00DB5238" w:rsidRDefault="00DB5238" w:rsidP="00E81120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i/>
          <w:sz w:val="28"/>
          <w:szCs w:val="28"/>
        </w:rPr>
      </w:pPr>
      <w:r w:rsidRPr="00DB5238">
        <w:rPr>
          <w:sz w:val="28"/>
          <w:szCs w:val="28"/>
        </w:rPr>
        <w:t>семинар для социальных педагогов и общественных инспекторов «Подростковый суицид» (</w:t>
      </w:r>
      <w:r>
        <w:rPr>
          <w:sz w:val="28"/>
          <w:szCs w:val="28"/>
        </w:rPr>
        <w:t xml:space="preserve">июнь </w:t>
      </w:r>
      <w:r w:rsidRPr="00DB5238">
        <w:rPr>
          <w:sz w:val="28"/>
          <w:szCs w:val="28"/>
        </w:rPr>
        <w:t>2017);</w:t>
      </w:r>
    </w:p>
    <w:p w:rsidR="00775135" w:rsidRPr="00B135A8" w:rsidRDefault="00EB21F5" w:rsidP="00775135">
      <w:pPr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ru-RU"/>
        </w:rPr>
      </w:pPr>
      <w:r w:rsidRPr="00775135">
        <w:rPr>
          <w:sz w:val="28"/>
          <w:szCs w:val="28"/>
        </w:rPr>
        <w:t xml:space="preserve">семинар для социальных педагогов </w:t>
      </w:r>
      <w:r w:rsidR="00CE36A5" w:rsidRPr="00775135">
        <w:rPr>
          <w:sz w:val="28"/>
          <w:szCs w:val="28"/>
        </w:rPr>
        <w:t xml:space="preserve">и общественных инспекторов </w:t>
      </w:r>
      <w:r w:rsidRPr="00775135">
        <w:rPr>
          <w:sz w:val="28"/>
          <w:szCs w:val="28"/>
        </w:rPr>
        <w:t>ОУ</w:t>
      </w:r>
      <w:r w:rsidRPr="00775135">
        <w:rPr>
          <w:i/>
          <w:sz w:val="28"/>
          <w:szCs w:val="28"/>
        </w:rPr>
        <w:t xml:space="preserve"> </w:t>
      </w:r>
      <w:r w:rsidRPr="00775135">
        <w:rPr>
          <w:sz w:val="28"/>
          <w:szCs w:val="28"/>
        </w:rPr>
        <w:t>«</w:t>
      </w:r>
      <w:r w:rsidR="00CE36A5" w:rsidRPr="00775135">
        <w:rPr>
          <w:sz w:val="28"/>
          <w:szCs w:val="28"/>
        </w:rPr>
        <w:t>Роль семьи в формировании личности ребенка</w:t>
      </w:r>
      <w:r w:rsidR="00775135" w:rsidRPr="00775135">
        <w:rPr>
          <w:sz w:val="28"/>
          <w:szCs w:val="28"/>
        </w:rPr>
        <w:t>. Условия успешного семейного воспитания</w:t>
      </w:r>
      <w:r w:rsidR="00CE36A5" w:rsidRPr="00775135">
        <w:rPr>
          <w:sz w:val="28"/>
          <w:szCs w:val="28"/>
        </w:rPr>
        <w:t xml:space="preserve">» </w:t>
      </w:r>
      <w:r w:rsidRPr="00775135">
        <w:rPr>
          <w:sz w:val="28"/>
          <w:szCs w:val="28"/>
        </w:rPr>
        <w:t>(</w:t>
      </w:r>
      <w:r w:rsidR="00CE36A5" w:rsidRPr="00775135">
        <w:rPr>
          <w:sz w:val="28"/>
          <w:szCs w:val="28"/>
        </w:rPr>
        <w:t>август 2017</w:t>
      </w:r>
      <w:r w:rsidRPr="00775135">
        <w:rPr>
          <w:sz w:val="28"/>
          <w:szCs w:val="28"/>
        </w:rPr>
        <w:t>)</w:t>
      </w:r>
      <w:r w:rsidR="00775135" w:rsidRPr="00775135">
        <w:rPr>
          <w:sz w:val="28"/>
          <w:szCs w:val="28"/>
        </w:rPr>
        <w:t>. Участники семинара ознаком</w:t>
      </w:r>
      <w:r w:rsidR="00775135">
        <w:rPr>
          <w:sz w:val="28"/>
          <w:szCs w:val="28"/>
        </w:rPr>
        <w:t>ились</w:t>
      </w:r>
      <w:r w:rsidR="00775135" w:rsidRPr="00775135">
        <w:rPr>
          <w:sz w:val="28"/>
          <w:szCs w:val="28"/>
        </w:rPr>
        <w:t xml:space="preserve"> с </w:t>
      </w:r>
      <w:r w:rsidR="00775135" w:rsidRPr="00775135">
        <w:rPr>
          <w:bCs/>
          <w:iCs/>
          <w:sz w:val="28"/>
          <w:szCs w:val="28"/>
          <w:lang w:eastAsia="ru-RU"/>
        </w:rPr>
        <w:t xml:space="preserve">«Порядком межведомственного взаимодействия органов и учреждений системы профилактики на территории Смоленской области по предупреждению детского суицида и принятию мер реагирования по сообщениям о суицидальном поведении несовершеннолетних», обсудили </w:t>
      </w:r>
      <w:r w:rsidR="001B581C">
        <w:rPr>
          <w:bCs/>
          <w:iCs/>
          <w:sz w:val="28"/>
          <w:szCs w:val="28"/>
          <w:lang w:eastAsia="ru-RU"/>
        </w:rPr>
        <w:t xml:space="preserve"> </w:t>
      </w:r>
      <w:r w:rsidR="00B135A8" w:rsidRPr="00B135A8">
        <w:rPr>
          <w:bCs/>
          <w:iCs/>
          <w:sz w:val="28"/>
          <w:szCs w:val="28"/>
          <w:lang w:eastAsia="ru-RU"/>
        </w:rPr>
        <w:t xml:space="preserve">мероприятия </w:t>
      </w:r>
      <w:r w:rsidR="001B581C" w:rsidRPr="00B135A8">
        <w:rPr>
          <w:bCs/>
          <w:iCs/>
          <w:sz w:val="28"/>
          <w:szCs w:val="28"/>
          <w:lang w:eastAsia="ru-RU"/>
        </w:rPr>
        <w:t xml:space="preserve">по </w:t>
      </w:r>
      <w:r w:rsidR="00775135" w:rsidRPr="00B135A8">
        <w:rPr>
          <w:bCs/>
          <w:iCs/>
          <w:sz w:val="28"/>
          <w:szCs w:val="28"/>
          <w:lang w:eastAsia="ru-RU"/>
        </w:rPr>
        <w:t>обеспечени</w:t>
      </w:r>
      <w:r w:rsidR="001B581C" w:rsidRPr="00B135A8">
        <w:rPr>
          <w:bCs/>
          <w:iCs/>
          <w:sz w:val="28"/>
          <w:szCs w:val="28"/>
          <w:lang w:eastAsia="ru-RU"/>
        </w:rPr>
        <w:t>ю</w:t>
      </w:r>
      <w:r w:rsidR="00775135" w:rsidRPr="00B135A8">
        <w:rPr>
          <w:bCs/>
          <w:iCs/>
          <w:sz w:val="28"/>
          <w:szCs w:val="28"/>
          <w:lang w:eastAsia="ru-RU"/>
        </w:rPr>
        <w:t xml:space="preserve"> реализации</w:t>
      </w:r>
      <w:r w:rsidR="001B581C" w:rsidRPr="00B135A8">
        <w:rPr>
          <w:bCs/>
          <w:iCs/>
          <w:sz w:val="28"/>
          <w:szCs w:val="28"/>
          <w:lang w:eastAsia="ru-RU"/>
        </w:rPr>
        <w:t xml:space="preserve"> Порядка </w:t>
      </w:r>
      <w:r w:rsidR="00775135" w:rsidRPr="00B135A8">
        <w:rPr>
          <w:bCs/>
          <w:iCs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</w:t>
      </w:r>
      <w:r w:rsidR="00B135A8">
        <w:rPr>
          <w:bCs/>
          <w:iCs/>
          <w:sz w:val="28"/>
          <w:szCs w:val="28"/>
          <w:lang w:eastAsia="ru-RU"/>
        </w:rPr>
        <w:t>.</w:t>
      </w:r>
      <w:r w:rsidR="00A31CC3" w:rsidRPr="00B135A8">
        <w:rPr>
          <w:bCs/>
          <w:iCs/>
          <w:sz w:val="28"/>
          <w:szCs w:val="28"/>
          <w:lang w:eastAsia="ru-RU"/>
        </w:rPr>
        <w:t xml:space="preserve"> </w:t>
      </w:r>
      <w:r w:rsidR="00775135" w:rsidRPr="00B135A8">
        <w:rPr>
          <w:bCs/>
          <w:iCs/>
          <w:sz w:val="28"/>
          <w:szCs w:val="28"/>
          <w:lang w:eastAsia="ru-RU"/>
        </w:rPr>
        <w:t xml:space="preserve"> </w:t>
      </w:r>
    </w:p>
    <w:p w:rsidR="00EB21F5" w:rsidRPr="006934F5" w:rsidRDefault="00EB21F5" w:rsidP="006934F5">
      <w:pPr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34F5">
        <w:rPr>
          <w:sz w:val="28"/>
          <w:szCs w:val="28"/>
        </w:rPr>
        <w:t>семинар для социальных педагогов и общественных инспекторов «</w:t>
      </w:r>
      <w:r w:rsidR="006934F5" w:rsidRPr="006934F5">
        <w:rPr>
          <w:sz w:val="28"/>
          <w:szCs w:val="28"/>
        </w:rPr>
        <w:t>Проявление дезадаптации подростков среднего школьного возраста</w:t>
      </w:r>
      <w:r w:rsidRPr="006934F5">
        <w:rPr>
          <w:sz w:val="28"/>
          <w:szCs w:val="28"/>
        </w:rPr>
        <w:t>» (</w:t>
      </w:r>
      <w:r w:rsidR="00DB5238" w:rsidRPr="006934F5">
        <w:rPr>
          <w:sz w:val="28"/>
          <w:szCs w:val="28"/>
        </w:rPr>
        <w:t>ноябрь 2017</w:t>
      </w:r>
      <w:r w:rsidRPr="006934F5">
        <w:rPr>
          <w:sz w:val="28"/>
          <w:szCs w:val="28"/>
        </w:rPr>
        <w:t xml:space="preserve">). </w:t>
      </w:r>
    </w:p>
    <w:p w:rsidR="00DB5238" w:rsidRDefault="00C51B1B" w:rsidP="00DB523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51B1B">
        <w:rPr>
          <w:sz w:val="28"/>
          <w:szCs w:val="28"/>
        </w:rPr>
        <w:t xml:space="preserve">Общественные инспектора и социальные педагоги образовательных учреждений принимали участие </w:t>
      </w:r>
      <w:r>
        <w:rPr>
          <w:sz w:val="28"/>
          <w:szCs w:val="28"/>
        </w:rPr>
        <w:t xml:space="preserve">в </w:t>
      </w:r>
      <w:r w:rsidR="00DB5238" w:rsidRPr="00696B6C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е </w:t>
      </w:r>
      <w:r w:rsidR="00DB5238" w:rsidRPr="00696B6C">
        <w:rPr>
          <w:sz w:val="28"/>
          <w:szCs w:val="28"/>
        </w:rPr>
        <w:t xml:space="preserve"> </w:t>
      </w:r>
      <w:r w:rsidR="00DB5238">
        <w:rPr>
          <w:sz w:val="28"/>
          <w:szCs w:val="28"/>
        </w:rPr>
        <w:t xml:space="preserve">с участием специалистов </w:t>
      </w:r>
      <w:r w:rsidR="00DB5238" w:rsidRPr="00696B6C">
        <w:rPr>
          <w:sz w:val="28"/>
          <w:szCs w:val="28"/>
        </w:rPr>
        <w:t>СОГБУ «Центр медико-социального сопровождения детей и семей»</w:t>
      </w:r>
      <w:r w:rsidR="00DB5238">
        <w:rPr>
          <w:sz w:val="28"/>
          <w:szCs w:val="28"/>
        </w:rPr>
        <w:t xml:space="preserve"> </w:t>
      </w:r>
      <w:r w:rsidR="00DB5238" w:rsidRPr="00696B6C">
        <w:rPr>
          <w:sz w:val="28"/>
          <w:szCs w:val="28"/>
        </w:rPr>
        <w:t xml:space="preserve">для специалистов органов и учреждений системы профилактики  безнадзорности и правонарушений несовершеннолетних </w:t>
      </w:r>
      <w:r w:rsidR="00DB5238">
        <w:rPr>
          <w:sz w:val="28"/>
          <w:szCs w:val="28"/>
        </w:rPr>
        <w:t xml:space="preserve">района </w:t>
      </w:r>
      <w:r w:rsidR="00DB5238" w:rsidRPr="00696B6C">
        <w:rPr>
          <w:sz w:val="28"/>
          <w:szCs w:val="28"/>
        </w:rPr>
        <w:t>на тему «Химические и нехимические аддикции»</w:t>
      </w:r>
      <w:r w:rsidR="00DB5238">
        <w:rPr>
          <w:sz w:val="28"/>
          <w:szCs w:val="28"/>
        </w:rPr>
        <w:t xml:space="preserve"> (март  2017)</w:t>
      </w:r>
      <w:r>
        <w:rPr>
          <w:sz w:val="28"/>
          <w:szCs w:val="28"/>
        </w:rPr>
        <w:t>.</w:t>
      </w:r>
    </w:p>
    <w:p w:rsidR="00E25023" w:rsidRDefault="00E25023" w:rsidP="00900DB8">
      <w:pPr>
        <w:shd w:val="clear" w:color="auto" w:fill="FFFFFF"/>
        <w:ind w:firstLine="709"/>
        <w:jc w:val="both"/>
        <w:rPr>
          <w:i/>
          <w:sz w:val="28"/>
          <w:szCs w:val="28"/>
        </w:rPr>
      </w:pPr>
    </w:p>
    <w:p w:rsidR="002F6810" w:rsidRPr="0077543D" w:rsidRDefault="00EC5919" w:rsidP="00EC5919">
      <w:pPr>
        <w:ind w:firstLine="709"/>
        <w:jc w:val="center"/>
        <w:rPr>
          <w:b/>
          <w:sz w:val="28"/>
          <w:szCs w:val="28"/>
        </w:rPr>
      </w:pPr>
      <w:r w:rsidRPr="0077543D">
        <w:rPr>
          <w:b/>
          <w:sz w:val="28"/>
          <w:szCs w:val="28"/>
          <w:lang w:val="en-US"/>
        </w:rPr>
        <w:t>IV</w:t>
      </w:r>
      <w:r w:rsidRPr="0077543D">
        <w:rPr>
          <w:b/>
          <w:sz w:val="28"/>
          <w:szCs w:val="28"/>
        </w:rPr>
        <w:t xml:space="preserve">. </w:t>
      </w:r>
      <w:r w:rsidR="006C59D5" w:rsidRPr="0077543D">
        <w:rPr>
          <w:b/>
          <w:sz w:val="28"/>
          <w:szCs w:val="28"/>
        </w:rPr>
        <w:t>Деятельность по профилактике семейного неблагополучия</w:t>
      </w:r>
    </w:p>
    <w:p w:rsidR="002F6810" w:rsidRPr="0077543D" w:rsidRDefault="002F6810" w:rsidP="00EC5919">
      <w:pPr>
        <w:ind w:firstLine="709"/>
        <w:jc w:val="center"/>
        <w:rPr>
          <w:b/>
          <w:sz w:val="28"/>
          <w:szCs w:val="28"/>
        </w:rPr>
      </w:pPr>
    </w:p>
    <w:p w:rsidR="00415C8F" w:rsidRPr="00BF1BCA" w:rsidRDefault="00415C8F" w:rsidP="00415C8F">
      <w:pPr>
        <w:ind w:firstLine="709"/>
        <w:jc w:val="both"/>
        <w:rPr>
          <w:sz w:val="28"/>
          <w:szCs w:val="28"/>
        </w:rPr>
      </w:pPr>
      <w:r w:rsidRPr="00BF1BCA">
        <w:rPr>
          <w:sz w:val="28"/>
          <w:szCs w:val="28"/>
        </w:rPr>
        <w:t xml:space="preserve"> В соответствии  с  требованиями ФЗ от 24.06.1999 года  № 120-ФЗ «Об основах  системы  профилактики  безнадзорности и правонарушений среди несовершеннолетних» большое внимание в работе комиссии уделяется отработке механизма взаимодействия между представителями органов системы профилактики, в связи, с чем налажена тесная взаимосвязь с представителями всех организаций, входящих в систему профилактики района. </w:t>
      </w:r>
    </w:p>
    <w:p w:rsidR="00A276A1" w:rsidRPr="00BF1BCA" w:rsidRDefault="00845AA6" w:rsidP="00A276A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BF1BCA">
        <w:rPr>
          <w:sz w:val="28"/>
          <w:szCs w:val="28"/>
        </w:rPr>
        <w:t>Профилактика семейного неблагополучия является одним из основных направлений деятельности органов сис</w:t>
      </w:r>
      <w:r w:rsidR="005C5FF9" w:rsidRPr="00BF1BCA">
        <w:rPr>
          <w:sz w:val="28"/>
          <w:szCs w:val="28"/>
        </w:rPr>
        <w:t xml:space="preserve">темы профилактики. </w:t>
      </w:r>
      <w:r w:rsidR="00415C8F" w:rsidRPr="00BF1BCA">
        <w:rPr>
          <w:sz w:val="28"/>
          <w:szCs w:val="28"/>
        </w:rPr>
        <w:t>Комиссией сформирована система учета семей, находящихся в социально опасном положени</w:t>
      </w:r>
      <w:r w:rsidR="005D04FA" w:rsidRPr="00BF1BCA">
        <w:rPr>
          <w:sz w:val="28"/>
          <w:szCs w:val="28"/>
        </w:rPr>
        <w:t xml:space="preserve">и. </w:t>
      </w:r>
      <w:r w:rsidR="005D04FA" w:rsidRPr="00A31CC3">
        <w:rPr>
          <w:spacing w:val="6"/>
          <w:sz w:val="28"/>
          <w:szCs w:val="28"/>
        </w:rPr>
        <w:t>Формирование единого учета семей, находящихся в социально опасном положении, возложено на сектор опеки и попечительства отдела образования. На 01.01.201</w:t>
      </w:r>
      <w:r w:rsidR="00BF1BCA" w:rsidRPr="00A31CC3">
        <w:rPr>
          <w:spacing w:val="6"/>
          <w:sz w:val="28"/>
          <w:szCs w:val="28"/>
        </w:rPr>
        <w:t>8</w:t>
      </w:r>
      <w:r w:rsidR="005D04FA" w:rsidRPr="00A31CC3">
        <w:rPr>
          <w:spacing w:val="6"/>
          <w:sz w:val="28"/>
          <w:szCs w:val="28"/>
        </w:rPr>
        <w:t xml:space="preserve"> года таких семей на учете </w:t>
      </w:r>
      <w:r w:rsidR="00BF1BCA" w:rsidRPr="00A31CC3">
        <w:rPr>
          <w:spacing w:val="6"/>
          <w:sz w:val="28"/>
          <w:szCs w:val="28"/>
        </w:rPr>
        <w:t xml:space="preserve">7 </w:t>
      </w:r>
      <w:r w:rsidR="005D04FA" w:rsidRPr="00A31CC3">
        <w:rPr>
          <w:spacing w:val="6"/>
          <w:sz w:val="28"/>
          <w:szCs w:val="28"/>
        </w:rPr>
        <w:t>(АППГ – 1</w:t>
      </w:r>
      <w:r w:rsidR="007E3B8A" w:rsidRPr="00A31CC3">
        <w:rPr>
          <w:spacing w:val="6"/>
          <w:sz w:val="28"/>
          <w:szCs w:val="28"/>
        </w:rPr>
        <w:t>1</w:t>
      </w:r>
      <w:r w:rsidR="005D04FA" w:rsidRPr="00A31CC3">
        <w:rPr>
          <w:spacing w:val="6"/>
          <w:sz w:val="28"/>
          <w:szCs w:val="28"/>
        </w:rPr>
        <w:t xml:space="preserve">), в них воспитываются </w:t>
      </w:r>
      <w:r w:rsidR="007E3B8A" w:rsidRPr="00A31CC3">
        <w:rPr>
          <w:spacing w:val="6"/>
          <w:sz w:val="28"/>
          <w:szCs w:val="28"/>
        </w:rPr>
        <w:t>1</w:t>
      </w:r>
      <w:r w:rsidR="00BF1BCA" w:rsidRPr="00A31CC3">
        <w:rPr>
          <w:spacing w:val="6"/>
          <w:sz w:val="28"/>
          <w:szCs w:val="28"/>
        </w:rPr>
        <w:t>2</w:t>
      </w:r>
      <w:r w:rsidR="007E3B8A" w:rsidRPr="00A31CC3">
        <w:rPr>
          <w:spacing w:val="6"/>
          <w:sz w:val="28"/>
          <w:szCs w:val="28"/>
        </w:rPr>
        <w:t xml:space="preserve"> детей.</w:t>
      </w:r>
      <w:r w:rsidR="005D04FA" w:rsidRPr="00A31CC3">
        <w:rPr>
          <w:spacing w:val="6"/>
          <w:sz w:val="28"/>
          <w:szCs w:val="28"/>
        </w:rPr>
        <w:t xml:space="preserve"> </w:t>
      </w:r>
      <w:r w:rsidR="007E3B8A" w:rsidRPr="00A31CC3">
        <w:rPr>
          <w:spacing w:val="6"/>
          <w:sz w:val="28"/>
          <w:szCs w:val="28"/>
        </w:rPr>
        <w:t>За 201</w:t>
      </w:r>
      <w:r w:rsidR="00BF1BCA" w:rsidRPr="00A31CC3">
        <w:rPr>
          <w:spacing w:val="6"/>
          <w:sz w:val="28"/>
          <w:szCs w:val="28"/>
        </w:rPr>
        <w:t>7</w:t>
      </w:r>
      <w:r w:rsidR="007E3B8A" w:rsidRPr="00A31CC3">
        <w:rPr>
          <w:spacing w:val="6"/>
          <w:sz w:val="28"/>
          <w:szCs w:val="28"/>
        </w:rPr>
        <w:t xml:space="preserve"> год на единый учет семей, находящихся в социально опасном положении поставлено 8 семей, снято – </w:t>
      </w:r>
      <w:r w:rsidR="00BF1BCA" w:rsidRPr="00A31CC3">
        <w:rPr>
          <w:spacing w:val="6"/>
          <w:sz w:val="28"/>
          <w:szCs w:val="28"/>
        </w:rPr>
        <w:t xml:space="preserve">12. </w:t>
      </w:r>
      <w:r w:rsidR="007E3B8A" w:rsidRPr="00A31CC3">
        <w:rPr>
          <w:spacing w:val="6"/>
          <w:sz w:val="28"/>
          <w:szCs w:val="28"/>
        </w:rPr>
        <w:t xml:space="preserve"> </w:t>
      </w:r>
      <w:r w:rsidR="007E3B8A" w:rsidRPr="00A31CC3">
        <w:rPr>
          <w:sz w:val="28"/>
          <w:szCs w:val="28"/>
        </w:rPr>
        <w:t xml:space="preserve">На каждую семью, </w:t>
      </w:r>
      <w:r w:rsidR="00BF1BCA" w:rsidRPr="00A31CC3">
        <w:rPr>
          <w:sz w:val="28"/>
          <w:szCs w:val="28"/>
        </w:rPr>
        <w:t>состоящую</w:t>
      </w:r>
      <w:r w:rsidR="007E3B8A" w:rsidRPr="00A31CC3">
        <w:rPr>
          <w:sz w:val="28"/>
          <w:szCs w:val="28"/>
        </w:rPr>
        <w:t xml:space="preserve"> на учет</w:t>
      </w:r>
      <w:r w:rsidR="00BF1BCA" w:rsidRPr="00A31CC3">
        <w:rPr>
          <w:sz w:val="28"/>
          <w:szCs w:val="28"/>
        </w:rPr>
        <w:t>е</w:t>
      </w:r>
      <w:r w:rsidR="007E3B8A" w:rsidRPr="00A31CC3">
        <w:rPr>
          <w:sz w:val="28"/>
          <w:szCs w:val="28"/>
        </w:rPr>
        <w:t>, заведено учетное дело,</w:t>
      </w:r>
      <w:r w:rsidR="007E3B8A" w:rsidRPr="00BF1BCA">
        <w:rPr>
          <w:color w:val="2C2C2C"/>
          <w:sz w:val="28"/>
          <w:szCs w:val="28"/>
        </w:rPr>
        <w:t xml:space="preserve">  </w:t>
      </w:r>
      <w:r w:rsidR="007E3B8A" w:rsidRPr="00BF1BCA">
        <w:rPr>
          <w:color w:val="000000"/>
          <w:sz w:val="28"/>
          <w:szCs w:val="28"/>
        </w:rPr>
        <w:t>куда вносится вся проводимая с семьей работа.</w:t>
      </w:r>
      <w:r w:rsidR="00A276A1" w:rsidRPr="00BF1BCA">
        <w:rPr>
          <w:sz w:val="28"/>
          <w:szCs w:val="28"/>
        </w:rPr>
        <w:t xml:space="preserve"> Постановка и снятие с учета  семей и несовершеннолетних осуществляется принятием решения на заседании комиссии, фиксируется в постановлении по итогам заседания комиссии.  Индивидуальные планы комплексной реабилитации утверждаются постановлением комиссии. В контрольные сроки  на заседаниях комиссии заслушиваются отчеты представителей органов системы профилактики, </w:t>
      </w:r>
      <w:r w:rsidR="00A276A1" w:rsidRPr="00BF1BCA">
        <w:rPr>
          <w:sz w:val="28"/>
          <w:szCs w:val="28"/>
        </w:rPr>
        <w:lastRenderedPageBreak/>
        <w:t xml:space="preserve">ответственных за исполнение пунктов индивидуальных планов комплексной реабилитации.  </w:t>
      </w:r>
    </w:p>
    <w:p w:rsidR="00815E38" w:rsidRPr="00DE27FA" w:rsidRDefault="005D04FA" w:rsidP="00815E38">
      <w:pPr>
        <w:suppressAutoHyphens w:val="0"/>
        <w:ind w:firstLine="709"/>
        <w:jc w:val="both"/>
        <w:rPr>
          <w:sz w:val="28"/>
          <w:szCs w:val="28"/>
        </w:rPr>
      </w:pPr>
      <w:r w:rsidRPr="00BF1BCA">
        <w:rPr>
          <w:color w:val="000000"/>
          <w:sz w:val="28"/>
          <w:szCs w:val="28"/>
        </w:rPr>
        <w:t xml:space="preserve">Исходя из опыта работы, специалисты системы профилактики  считают, что чем раньше начинается работа с семьей, которой необходима помощь для выхода из трудной жизненной ситуации, тем больше гарантий, что семья сохранится,  и дети останутся в кровной семье.  </w:t>
      </w:r>
      <w:r w:rsidR="007E3B8A" w:rsidRPr="00BF1BCA">
        <w:rPr>
          <w:color w:val="000000"/>
          <w:sz w:val="28"/>
          <w:szCs w:val="28"/>
        </w:rPr>
        <w:t xml:space="preserve">В связи с этим на территории района проводятся рейды по выявлению родителей, ненадлежащим образом исполняющих родительские обязанности по воспитанию и содержанию детей. </w:t>
      </w:r>
      <w:r w:rsidR="00DF4337" w:rsidRPr="00BF1BCA">
        <w:rPr>
          <w:color w:val="000000"/>
          <w:sz w:val="28"/>
          <w:szCs w:val="28"/>
        </w:rPr>
        <w:t>Специалистами во время выездов на местах выясняется обстановка в семьях, какая необходима семье помощь (трудоустройство, получение документов, одежда, обувь и т.д.), проводятся беседы с родителями и детьми.</w:t>
      </w:r>
      <w:r w:rsidR="00815E38">
        <w:rPr>
          <w:color w:val="000000"/>
          <w:sz w:val="28"/>
          <w:szCs w:val="28"/>
        </w:rPr>
        <w:t xml:space="preserve"> </w:t>
      </w:r>
    </w:p>
    <w:p w:rsidR="00DF4337" w:rsidRPr="00BF1BCA" w:rsidRDefault="00DF4337" w:rsidP="00A276A1">
      <w:pPr>
        <w:ind w:firstLine="709"/>
        <w:jc w:val="both"/>
        <w:rPr>
          <w:sz w:val="28"/>
          <w:szCs w:val="28"/>
        </w:rPr>
      </w:pPr>
    </w:p>
    <w:p w:rsidR="00E3591E" w:rsidRPr="00BC78D7" w:rsidRDefault="001B2989" w:rsidP="006108FB">
      <w:pPr>
        <w:ind w:firstLine="709"/>
        <w:jc w:val="both"/>
        <w:rPr>
          <w:sz w:val="28"/>
          <w:szCs w:val="28"/>
        </w:rPr>
      </w:pPr>
      <w:r w:rsidRPr="00BC78D7">
        <w:rPr>
          <w:sz w:val="28"/>
          <w:szCs w:val="28"/>
        </w:rPr>
        <w:t xml:space="preserve">Постановлением комиссии </w:t>
      </w:r>
      <w:r w:rsidR="003170BB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51.65pt;margin-top:12.4pt;width:1.1pt;height:34.2pt;z-index:1;mso-wrap-distance-left:9.05pt;mso-wrap-distance-right:9.05pt;mso-position-horizontal-relative:text;mso-position-vertical-relative:text" stroked="f">
            <v:fill opacity="0" color2="black"/>
            <v:textbox style="mso-next-textbox:#_x0000_s2056" inset="0,0,0,0">
              <w:txbxContent>
                <w:p w:rsidR="0067678C" w:rsidRDefault="0067678C" w:rsidP="001B2989"/>
              </w:txbxContent>
            </v:textbox>
          </v:shape>
        </w:pict>
      </w:r>
      <w:r w:rsidR="00783E33" w:rsidRPr="00BC78D7">
        <w:rPr>
          <w:sz w:val="28"/>
          <w:szCs w:val="28"/>
        </w:rPr>
        <w:t>№</w:t>
      </w:r>
      <w:r w:rsidR="00815E38" w:rsidRPr="00BC78D7">
        <w:rPr>
          <w:sz w:val="28"/>
          <w:szCs w:val="28"/>
        </w:rPr>
        <w:t>2</w:t>
      </w:r>
      <w:r w:rsidRPr="00BC78D7">
        <w:rPr>
          <w:sz w:val="28"/>
          <w:szCs w:val="28"/>
        </w:rPr>
        <w:t xml:space="preserve"> от </w:t>
      </w:r>
      <w:r w:rsidR="00815E38" w:rsidRPr="00BC78D7">
        <w:rPr>
          <w:sz w:val="28"/>
          <w:szCs w:val="28"/>
        </w:rPr>
        <w:t>31.01</w:t>
      </w:r>
      <w:r w:rsidR="00845AA6" w:rsidRPr="00BC78D7">
        <w:rPr>
          <w:sz w:val="28"/>
          <w:szCs w:val="28"/>
        </w:rPr>
        <w:t>.</w:t>
      </w:r>
      <w:r w:rsidRPr="00BC78D7">
        <w:rPr>
          <w:sz w:val="28"/>
          <w:szCs w:val="28"/>
        </w:rPr>
        <w:t>201</w:t>
      </w:r>
      <w:r w:rsidR="00815E38" w:rsidRPr="00BC78D7">
        <w:rPr>
          <w:sz w:val="28"/>
          <w:szCs w:val="28"/>
        </w:rPr>
        <w:t>7</w:t>
      </w:r>
      <w:r w:rsidRPr="00BC78D7">
        <w:rPr>
          <w:sz w:val="28"/>
          <w:szCs w:val="28"/>
        </w:rPr>
        <w:t xml:space="preserve"> года утвержден Межведомственный комплексный план  по профилактике безнадзорности, беспризорности, правонарушений, наркомании, токсикомании,  алкоголизма, детского травматизма и суицидов несовершен</w:t>
      </w:r>
      <w:r w:rsidR="00BC78D7">
        <w:rPr>
          <w:sz w:val="28"/>
          <w:szCs w:val="28"/>
        </w:rPr>
        <w:t>нолетних, защите их прав на 2017</w:t>
      </w:r>
      <w:r w:rsidRPr="00BC78D7">
        <w:rPr>
          <w:sz w:val="28"/>
          <w:szCs w:val="28"/>
        </w:rPr>
        <w:t xml:space="preserve"> год.  В рамках выполнения данного плана комиссия по делам несовершеннолетних и защите их прав  ежеквартально анализировала оперативную обстановку состояния преступности и правонарушений среди несовершеннолетних на территории муниципального образования, проверяла имеющую информацию на взрослых, вовлекающих подростков в</w:t>
      </w:r>
      <w:r w:rsidR="006108FB" w:rsidRPr="00BC78D7">
        <w:rPr>
          <w:sz w:val="28"/>
          <w:szCs w:val="28"/>
        </w:rPr>
        <w:t xml:space="preserve"> противоправную деятельность. </w:t>
      </w:r>
    </w:p>
    <w:p w:rsidR="001B2989" w:rsidRPr="00834524" w:rsidRDefault="001B2989" w:rsidP="00AE56B6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34524">
        <w:rPr>
          <w:rFonts w:ascii="Times New Roman" w:hAnsi="Times New Roman"/>
          <w:b w:val="0"/>
          <w:sz w:val="28"/>
          <w:szCs w:val="28"/>
        </w:rPr>
        <w:t>С семьями и несовершеннолетними, состоящими на учете в  органах системы профилактики,  проводится следующая работа:</w:t>
      </w:r>
    </w:p>
    <w:p w:rsidR="001B2989" w:rsidRPr="00905AC9" w:rsidRDefault="00F6771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совместное с  представителями  социальной защиты населения, опеки и попечительства, сотрудниками ПДН  отделения полиции  обследование условий жизни и воспит</w:t>
      </w:r>
      <w:r w:rsidR="00FD0D3C" w:rsidRPr="00905AC9">
        <w:rPr>
          <w:sz w:val="28"/>
          <w:szCs w:val="28"/>
        </w:rPr>
        <w:t>ания несовершеннолетних в семья</w:t>
      </w:r>
      <w:r w:rsidR="007F6854">
        <w:rPr>
          <w:sz w:val="28"/>
          <w:szCs w:val="28"/>
        </w:rPr>
        <w:t>х</w:t>
      </w:r>
      <w:r w:rsidR="001B2989" w:rsidRPr="00905AC9">
        <w:rPr>
          <w:sz w:val="28"/>
          <w:szCs w:val="28"/>
        </w:rPr>
        <w:t>;</w:t>
      </w:r>
    </w:p>
    <w:p w:rsidR="001B2989" w:rsidRPr="00905AC9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направление детей из семей, находящихся в социально опасном положении и трудной жизненной ситуации, в социозащитные учреждения;</w:t>
      </w:r>
    </w:p>
    <w:p w:rsidR="00AE56B6" w:rsidRPr="00905AC9" w:rsidRDefault="004F21B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о</w:t>
      </w:r>
      <w:r w:rsidR="00E21AD7" w:rsidRPr="00905AC9">
        <w:rPr>
          <w:sz w:val="28"/>
          <w:szCs w:val="28"/>
        </w:rPr>
        <w:t>казание материальной, гуманитарной помощи семьям</w:t>
      </w:r>
      <w:r w:rsidR="00FD0D3C" w:rsidRPr="00905AC9">
        <w:rPr>
          <w:sz w:val="28"/>
          <w:szCs w:val="28"/>
        </w:rPr>
        <w:t>;</w:t>
      </w:r>
    </w:p>
    <w:p w:rsidR="009E4FD6" w:rsidRPr="00905AC9" w:rsidRDefault="009E4FD6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организация услуг социальной столовой при центре социального обслуживания населения;</w:t>
      </w:r>
    </w:p>
    <w:p w:rsidR="001B2989" w:rsidRPr="00905AC9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трудоустройств</w:t>
      </w:r>
      <w:r w:rsidR="00F67714" w:rsidRPr="00905AC9">
        <w:rPr>
          <w:sz w:val="28"/>
          <w:szCs w:val="28"/>
        </w:rPr>
        <w:t>о</w:t>
      </w:r>
      <w:r w:rsidRPr="00905AC9">
        <w:rPr>
          <w:sz w:val="28"/>
          <w:szCs w:val="28"/>
        </w:rPr>
        <w:t xml:space="preserve"> несовершеннолетних и родителей через </w:t>
      </w:r>
      <w:r w:rsidRPr="00905AC9">
        <w:rPr>
          <w:bCs/>
          <w:color w:val="000000"/>
          <w:sz w:val="28"/>
          <w:szCs w:val="28"/>
        </w:rPr>
        <w:t>отдел СОГКУ «Центр занятости населения Ярцевского района» по Кардымовскому району</w:t>
      </w:r>
      <w:r w:rsidRPr="00905AC9">
        <w:rPr>
          <w:sz w:val="28"/>
          <w:szCs w:val="28"/>
        </w:rPr>
        <w:t>;</w:t>
      </w:r>
    </w:p>
    <w:p w:rsidR="001B2989" w:rsidRPr="00905AC9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 xml:space="preserve">консультирование граждан по вопросам </w:t>
      </w:r>
      <w:r w:rsidR="00112629" w:rsidRPr="00905AC9">
        <w:rPr>
          <w:sz w:val="28"/>
          <w:szCs w:val="28"/>
        </w:rPr>
        <w:t>защиты прав несовершеннолетних</w:t>
      </w:r>
      <w:r w:rsidRPr="00905AC9">
        <w:rPr>
          <w:sz w:val="28"/>
          <w:szCs w:val="28"/>
        </w:rPr>
        <w:t>;</w:t>
      </w:r>
    </w:p>
    <w:p w:rsidR="00145924" w:rsidRPr="00905AC9" w:rsidRDefault="0014592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комплексная реабилитация в СОГБУ «Реабилитационный центр для детей с ограниченными возможностями «Вишенки»;</w:t>
      </w:r>
    </w:p>
    <w:p w:rsidR="00145924" w:rsidRPr="00905AC9" w:rsidRDefault="00145924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организация отдыха и оздоровления  детей;</w:t>
      </w:r>
    </w:p>
    <w:p w:rsidR="001B2989" w:rsidRPr="00905AC9" w:rsidRDefault="001B2989" w:rsidP="001F53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05AC9">
        <w:rPr>
          <w:sz w:val="28"/>
          <w:szCs w:val="28"/>
        </w:rPr>
        <w:t>оказание помощи в проведении консультаций со специалистами СОГБУ «Центр психолого-медико-социального сопровождения детей и семей»</w:t>
      </w:r>
      <w:r w:rsidR="009C187F" w:rsidRPr="00905AC9">
        <w:rPr>
          <w:sz w:val="28"/>
          <w:szCs w:val="28"/>
        </w:rPr>
        <w:t>.</w:t>
      </w:r>
    </w:p>
    <w:p w:rsidR="001355A0" w:rsidRPr="00BE2EA3" w:rsidRDefault="001355A0" w:rsidP="004A3B09">
      <w:pPr>
        <w:pStyle w:val="aa"/>
        <w:spacing w:after="0"/>
        <w:ind w:left="0" w:firstLine="709"/>
        <w:jc w:val="both"/>
        <w:rPr>
          <w:i/>
          <w:sz w:val="28"/>
          <w:szCs w:val="28"/>
        </w:rPr>
      </w:pPr>
    </w:p>
    <w:p w:rsidR="00A574FB" w:rsidRDefault="00693207" w:rsidP="00A574FB">
      <w:pPr>
        <w:spacing w:after="240"/>
        <w:ind w:firstLine="709"/>
        <w:jc w:val="both"/>
        <w:rPr>
          <w:sz w:val="28"/>
          <w:szCs w:val="28"/>
        </w:rPr>
      </w:pPr>
      <w:r w:rsidRPr="00834524">
        <w:rPr>
          <w:sz w:val="28"/>
          <w:szCs w:val="28"/>
        </w:rPr>
        <w:t>В целях профилактики семейного неблагополучия, предупреждения безнадзорности,  беспризорности и правонарушений несовершеннолетних  на территории района проведены следующие мероприятия:</w:t>
      </w:r>
    </w:p>
    <w:p w:rsidR="00026AFB" w:rsidRDefault="002D13DA" w:rsidP="000155E5">
      <w:pPr>
        <w:spacing w:after="240"/>
        <w:ind w:right="-1" w:firstLine="709"/>
        <w:jc w:val="both"/>
        <w:rPr>
          <w:sz w:val="28"/>
          <w:szCs w:val="28"/>
        </w:rPr>
      </w:pPr>
      <w:r w:rsidRPr="00026AFB">
        <w:rPr>
          <w:sz w:val="28"/>
          <w:szCs w:val="28"/>
          <w:u w:val="single"/>
        </w:rPr>
        <w:lastRenderedPageBreak/>
        <w:t>2</w:t>
      </w:r>
      <w:r w:rsidR="00026AFB" w:rsidRPr="00026AFB">
        <w:rPr>
          <w:sz w:val="28"/>
          <w:szCs w:val="28"/>
          <w:u w:val="single"/>
        </w:rPr>
        <w:t>0</w:t>
      </w:r>
      <w:r w:rsidRPr="00026AFB">
        <w:rPr>
          <w:sz w:val="28"/>
          <w:szCs w:val="28"/>
          <w:u w:val="single"/>
        </w:rPr>
        <w:t>.03.201</w:t>
      </w:r>
      <w:r w:rsidR="00026AFB" w:rsidRPr="00026AFB">
        <w:rPr>
          <w:sz w:val="28"/>
          <w:szCs w:val="28"/>
          <w:u w:val="single"/>
        </w:rPr>
        <w:t>7</w:t>
      </w:r>
      <w:r w:rsidRPr="00026AFB">
        <w:rPr>
          <w:sz w:val="28"/>
          <w:szCs w:val="28"/>
          <w:u w:val="single"/>
        </w:rPr>
        <w:t xml:space="preserve"> по 2</w:t>
      </w:r>
      <w:r w:rsidR="00026AFB" w:rsidRPr="00026AFB">
        <w:rPr>
          <w:sz w:val="28"/>
          <w:szCs w:val="28"/>
          <w:u w:val="single"/>
        </w:rPr>
        <w:t>4</w:t>
      </w:r>
      <w:r w:rsidRPr="00026AFB">
        <w:rPr>
          <w:sz w:val="28"/>
          <w:szCs w:val="28"/>
          <w:u w:val="single"/>
        </w:rPr>
        <w:t>.03.201</w:t>
      </w:r>
      <w:r w:rsidR="00026AFB" w:rsidRPr="00026AFB">
        <w:rPr>
          <w:sz w:val="28"/>
          <w:szCs w:val="28"/>
          <w:u w:val="single"/>
        </w:rPr>
        <w:t>7</w:t>
      </w:r>
      <w:r w:rsidRPr="00026AFB">
        <w:rPr>
          <w:sz w:val="28"/>
          <w:szCs w:val="28"/>
        </w:rPr>
        <w:t xml:space="preserve"> </w:t>
      </w:r>
      <w:r w:rsidR="009A6834" w:rsidRPr="00026AFB">
        <w:rPr>
          <w:sz w:val="28"/>
          <w:szCs w:val="28"/>
        </w:rPr>
        <w:t>- оперативно-профилактическо</w:t>
      </w:r>
      <w:r w:rsidR="00026AFB" w:rsidRPr="00026AFB">
        <w:rPr>
          <w:sz w:val="28"/>
          <w:szCs w:val="28"/>
        </w:rPr>
        <w:t>е</w:t>
      </w:r>
      <w:r w:rsidR="009A6834" w:rsidRPr="00026AFB">
        <w:rPr>
          <w:sz w:val="28"/>
          <w:szCs w:val="28"/>
        </w:rPr>
        <w:t xml:space="preserve"> мероприяти</w:t>
      </w:r>
      <w:r w:rsidR="00026AFB" w:rsidRPr="00026AFB">
        <w:rPr>
          <w:sz w:val="28"/>
          <w:szCs w:val="28"/>
        </w:rPr>
        <w:t>е</w:t>
      </w:r>
      <w:r w:rsidR="009A6834" w:rsidRPr="00026AFB">
        <w:rPr>
          <w:sz w:val="28"/>
          <w:szCs w:val="28"/>
        </w:rPr>
        <w:t xml:space="preserve"> «Семья».</w:t>
      </w:r>
      <w:r w:rsidR="009C59A7" w:rsidRPr="00026AFB">
        <w:rPr>
          <w:sz w:val="28"/>
          <w:szCs w:val="28"/>
        </w:rPr>
        <w:t xml:space="preserve"> В проведении операции принимали участие представители всех органов и учреждений системы профилактики. </w:t>
      </w:r>
      <w:r w:rsidR="00026AFB">
        <w:rPr>
          <w:sz w:val="28"/>
          <w:szCs w:val="28"/>
        </w:rPr>
        <w:t>Органами системы профилактики п</w:t>
      </w:r>
      <w:r w:rsidR="009C59A7" w:rsidRPr="00026AFB">
        <w:rPr>
          <w:sz w:val="28"/>
          <w:szCs w:val="28"/>
        </w:rPr>
        <w:t xml:space="preserve">роведено </w:t>
      </w:r>
      <w:r w:rsidR="00026AFB" w:rsidRPr="00026AFB">
        <w:rPr>
          <w:sz w:val="28"/>
          <w:szCs w:val="28"/>
        </w:rPr>
        <w:t>4</w:t>
      </w:r>
      <w:r w:rsidR="009C59A7" w:rsidRPr="00026AFB">
        <w:rPr>
          <w:sz w:val="28"/>
          <w:szCs w:val="28"/>
        </w:rPr>
        <w:t xml:space="preserve"> рейд</w:t>
      </w:r>
      <w:r w:rsidR="00026AFB" w:rsidRPr="00026AFB">
        <w:rPr>
          <w:sz w:val="28"/>
          <w:szCs w:val="28"/>
        </w:rPr>
        <w:t>а</w:t>
      </w:r>
      <w:r w:rsidR="009C59A7" w:rsidRPr="00026AFB">
        <w:rPr>
          <w:sz w:val="28"/>
          <w:szCs w:val="28"/>
        </w:rPr>
        <w:t xml:space="preserve">, посещены </w:t>
      </w:r>
      <w:r w:rsidR="00026AFB" w:rsidRPr="00026AFB">
        <w:rPr>
          <w:sz w:val="28"/>
          <w:szCs w:val="28"/>
        </w:rPr>
        <w:t>27</w:t>
      </w:r>
      <w:r w:rsidR="009C59A7" w:rsidRPr="00026AFB">
        <w:rPr>
          <w:sz w:val="28"/>
          <w:szCs w:val="28"/>
        </w:rPr>
        <w:t xml:space="preserve"> сем</w:t>
      </w:r>
      <w:r w:rsidR="00026AFB" w:rsidRPr="00026AFB">
        <w:rPr>
          <w:sz w:val="28"/>
          <w:szCs w:val="28"/>
        </w:rPr>
        <w:t>ей</w:t>
      </w:r>
      <w:r w:rsidR="009C59A7" w:rsidRPr="00026AFB">
        <w:rPr>
          <w:sz w:val="28"/>
          <w:szCs w:val="28"/>
        </w:rPr>
        <w:t>, выявлена 1 семья, находящаяся в социально опасном положении.</w:t>
      </w:r>
      <w:r w:rsidR="00026AFB" w:rsidRPr="00026AFB">
        <w:rPr>
          <w:sz w:val="28"/>
          <w:szCs w:val="28"/>
        </w:rPr>
        <w:t xml:space="preserve"> В образовательных учреждениях проведено 6 профилактических мероприятий, из них по информационной безопасности детей – 1, по вопросу семейного неблагополучия и жесткого обращения с детьми </w:t>
      </w:r>
      <w:r w:rsidR="00026AFB">
        <w:rPr>
          <w:sz w:val="28"/>
          <w:szCs w:val="28"/>
        </w:rPr>
        <w:t>–</w:t>
      </w:r>
      <w:r w:rsidR="00026AFB" w:rsidRPr="00026AFB">
        <w:rPr>
          <w:sz w:val="28"/>
          <w:szCs w:val="28"/>
        </w:rPr>
        <w:t xml:space="preserve"> 5</w:t>
      </w:r>
      <w:r w:rsidR="00026AFB">
        <w:rPr>
          <w:sz w:val="28"/>
          <w:szCs w:val="28"/>
        </w:rPr>
        <w:t>.</w:t>
      </w:r>
    </w:p>
    <w:p w:rsidR="00657522" w:rsidRPr="001F328D" w:rsidRDefault="00DE6310" w:rsidP="00657522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DE6310">
        <w:rPr>
          <w:sz w:val="28"/>
          <w:szCs w:val="28"/>
          <w:u w:val="single"/>
          <w:lang w:eastAsia="ru-RU"/>
        </w:rPr>
        <w:t xml:space="preserve">17.05.2017 </w:t>
      </w:r>
      <w:r w:rsidR="001F328D">
        <w:rPr>
          <w:sz w:val="28"/>
          <w:szCs w:val="28"/>
          <w:lang w:eastAsia="ru-RU"/>
        </w:rPr>
        <w:t xml:space="preserve"> </w:t>
      </w:r>
      <w:r w:rsidR="001F328D" w:rsidRPr="001F328D">
        <w:rPr>
          <w:sz w:val="28"/>
          <w:szCs w:val="28"/>
          <w:lang w:eastAsia="ru-RU"/>
        </w:rPr>
        <w:t>- в образов</w:t>
      </w:r>
      <w:r w:rsidR="001F328D">
        <w:rPr>
          <w:sz w:val="28"/>
          <w:szCs w:val="28"/>
          <w:lang w:eastAsia="ru-RU"/>
        </w:rPr>
        <w:t>ательных</w:t>
      </w:r>
      <w:r w:rsidR="001F328D" w:rsidRPr="001F328D">
        <w:rPr>
          <w:sz w:val="28"/>
          <w:szCs w:val="28"/>
          <w:lang w:eastAsia="ru-RU"/>
        </w:rPr>
        <w:t xml:space="preserve"> учреждениях прошли </w:t>
      </w:r>
      <w:r w:rsidR="001F328D">
        <w:rPr>
          <w:sz w:val="28"/>
          <w:szCs w:val="28"/>
          <w:lang w:eastAsia="ru-RU"/>
        </w:rPr>
        <w:t xml:space="preserve">мероприятия, посвященные Международному дню детского </w:t>
      </w:r>
      <w:r w:rsidR="00657522">
        <w:rPr>
          <w:sz w:val="28"/>
          <w:szCs w:val="28"/>
          <w:lang w:eastAsia="ru-RU"/>
        </w:rPr>
        <w:t>телефона доверия.</w:t>
      </w:r>
    </w:p>
    <w:p w:rsidR="00693207" w:rsidRDefault="00693207" w:rsidP="00F053B2">
      <w:pPr>
        <w:pStyle w:val="310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65F61">
        <w:rPr>
          <w:sz w:val="28"/>
          <w:szCs w:val="28"/>
          <w:u w:val="single"/>
        </w:rPr>
        <w:t>01.06.201</w:t>
      </w:r>
      <w:r w:rsidR="00E65F61" w:rsidRPr="00E65F61">
        <w:rPr>
          <w:sz w:val="28"/>
          <w:szCs w:val="28"/>
          <w:u w:val="single"/>
        </w:rPr>
        <w:t>7</w:t>
      </w:r>
      <w:r w:rsidRPr="00E65F61">
        <w:rPr>
          <w:sz w:val="28"/>
          <w:szCs w:val="28"/>
          <w:u w:val="single"/>
        </w:rPr>
        <w:t xml:space="preserve"> </w:t>
      </w:r>
      <w:r w:rsidR="001C3F43" w:rsidRPr="00E65F61">
        <w:rPr>
          <w:sz w:val="28"/>
          <w:szCs w:val="28"/>
          <w:u w:val="single"/>
        </w:rPr>
        <w:t xml:space="preserve">по </w:t>
      </w:r>
      <w:r w:rsidRPr="00E65F61">
        <w:rPr>
          <w:sz w:val="28"/>
          <w:szCs w:val="28"/>
          <w:u w:val="single"/>
        </w:rPr>
        <w:t>20.09.201</w:t>
      </w:r>
      <w:r w:rsidR="00E65F61" w:rsidRPr="00E65F61">
        <w:rPr>
          <w:sz w:val="28"/>
          <w:szCs w:val="28"/>
          <w:u w:val="single"/>
        </w:rPr>
        <w:t>7</w:t>
      </w:r>
      <w:r w:rsidRPr="00E65F61">
        <w:rPr>
          <w:sz w:val="28"/>
          <w:szCs w:val="28"/>
        </w:rPr>
        <w:t xml:space="preserve">  - комплексная оперативно – профилактическая операция “Подросток”</w:t>
      </w:r>
      <w:r w:rsidR="008F2AFB" w:rsidRPr="00E65F61">
        <w:rPr>
          <w:sz w:val="28"/>
          <w:szCs w:val="28"/>
        </w:rPr>
        <w:t xml:space="preserve">. </w:t>
      </w:r>
      <w:r w:rsidR="00C51916" w:rsidRPr="00E65F61">
        <w:rPr>
          <w:sz w:val="28"/>
          <w:szCs w:val="28"/>
        </w:rPr>
        <w:t xml:space="preserve">Посещено </w:t>
      </w:r>
      <w:r w:rsidR="00E65F61" w:rsidRPr="00E65F61">
        <w:rPr>
          <w:sz w:val="28"/>
          <w:szCs w:val="28"/>
        </w:rPr>
        <w:t>24</w:t>
      </w:r>
      <w:r w:rsidR="00C51916" w:rsidRPr="00E65F61">
        <w:rPr>
          <w:sz w:val="28"/>
          <w:szCs w:val="28"/>
        </w:rPr>
        <w:t xml:space="preserve"> мест массового скопления подростков, </w:t>
      </w:r>
      <w:r w:rsidR="00E65F61" w:rsidRPr="00E65F61">
        <w:rPr>
          <w:sz w:val="28"/>
          <w:szCs w:val="28"/>
        </w:rPr>
        <w:t>56</w:t>
      </w:r>
      <w:r w:rsidR="00C51916" w:rsidRPr="00E65F61">
        <w:rPr>
          <w:sz w:val="28"/>
          <w:szCs w:val="28"/>
        </w:rPr>
        <w:t xml:space="preserve"> семьи, находящихся в социально опасном положении. В ходе проведения операции выявлены и поставлены на профилактический учет </w:t>
      </w:r>
      <w:r w:rsidR="00E65F61" w:rsidRPr="00E65F61">
        <w:rPr>
          <w:sz w:val="28"/>
          <w:szCs w:val="28"/>
        </w:rPr>
        <w:t>3</w:t>
      </w:r>
      <w:r w:rsidR="00C51916" w:rsidRPr="00E65F61">
        <w:rPr>
          <w:sz w:val="28"/>
          <w:szCs w:val="28"/>
        </w:rPr>
        <w:t xml:space="preserve"> родителей, ненадлежащим образом исполняющих родительские обязанности по воспитанию, содержанию несовершеннолетних детей. </w:t>
      </w:r>
    </w:p>
    <w:p w:rsidR="00542E8A" w:rsidRPr="00542E8A" w:rsidRDefault="00FB721A" w:rsidP="00A31CC3">
      <w:pPr>
        <w:ind w:firstLine="709"/>
        <w:jc w:val="both"/>
        <w:rPr>
          <w:b/>
          <w:sz w:val="28"/>
          <w:szCs w:val="28"/>
        </w:rPr>
      </w:pPr>
      <w:r w:rsidRPr="00696B6C">
        <w:rPr>
          <w:lang w:eastAsia="ru-RU"/>
        </w:rPr>
        <w:t> </w:t>
      </w:r>
      <w:r w:rsidR="00542E8A" w:rsidRPr="00542E8A">
        <w:rPr>
          <w:sz w:val="28"/>
          <w:szCs w:val="28"/>
          <w:u w:val="single"/>
        </w:rPr>
        <w:t>17.07.</w:t>
      </w:r>
      <w:r w:rsidR="00693207" w:rsidRPr="00542E8A">
        <w:rPr>
          <w:sz w:val="28"/>
          <w:szCs w:val="28"/>
          <w:u w:val="single"/>
        </w:rPr>
        <w:t>201</w:t>
      </w:r>
      <w:r w:rsidR="00542E8A" w:rsidRPr="00542E8A">
        <w:rPr>
          <w:sz w:val="28"/>
          <w:szCs w:val="28"/>
          <w:u w:val="single"/>
        </w:rPr>
        <w:t>7</w:t>
      </w:r>
      <w:r w:rsidR="001C3F43" w:rsidRPr="00542E8A">
        <w:rPr>
          <w:sz w:val="28"/>
          <w:szCs w:val="28"/>
          <w:u w:val="single"/>
        </w:rPr>
        <w:t xml:space="preserve"> </w:t>
      </w:r>
      <w:r w:rsidR="00693207" w:rsidRPr="00542E8A">
        <w:rPr>
          <w:sz w:val="28"/>
          <w:szCs w:val="28"/>
          <w:u w:val="single"/>
        </w:rPr>
        <w:t xml:space="preserve">по </w:t>
      </w:r>
      <w:r w:rsidR="00542E8A" w:rsidRPr="00542E8A">
        <w:rPr>
          <w:sz w:val="28"/>
          <w:szCs w:val="28"/>
          <w:u w:val="single"/>
        </w:rPr>
        <w:t>21.07</w:t>
      </w:r>
      <w:r w:rsidR="00693207" w:rsidRPr="00542E8A">
        <w:rPr>
          <w:sz w:val="28"/>
          <w:szCs w:val="28"/>
          <w:u w:val="single"/>
        </w:rPr>
        <w:t>.201</w:t>
      </w:r>
      <w:r w:rsidR="00542E8A" w:rsidRPr="00542E8A">
        <w:rPr>
          <w:sz w:val="28"/>
          <w:szCs w:val="28"/>
          <w:u w:val="single"/>
        </w:rPr>
        <w:t>7</w:t>
      </w:r>
      <w:r w:rsidR="00693207" w:rsidRPr="00542E8A">
        <w:rPr>
          <w:sz w:val="28"/>
          <w:szCs w:val="28"/>
        </w:rPr>
        <w:t xml:space="preserve">– </w:t>
      </w:r>
      <w:r w:rsidR="00542E8A" w:rsidRPr="00542E8A">
        <w:rPr>
          <w:sz w:val="28"/>
          <w:szCs w:val="28"/>
        </w:rPr>
        <w:t xml:space="preserve">межведомственное специализированное </w:t>
      </w:r>
      <w:r w:rsidR="00693207" w:rsidRPr="00542E8A">
        <w:rPr>
          <w:sz w:val="28"/>
          <w:szCs w:val="28"/>
        </w:rPr>
        <w:t>профилактическ</w:t>
      </w:r>
      <w:r w:rsidR="00542E8A" w:rsidRPr="00542E8A">
        <w:rPr>
          <w:sz w:val="28"/>
          <w:szCs w:val="28"/>
        </w:rPr>
        <w:t xml:space="preserve">ое </w:t>
      </w:r>
      <w:r w:rsidR="00693207" w:rsidRPr="00542E8A">
        <w:rPr>
          <w:sz w:val="28"/>
          <w:szCs w:val="28"/>
        </w:rPr>
        <w:t xml:space="preserve"> мероприяти</w:t>
      </w:r>
      <w:r w:rsidR="00542E8A" w:rsidRPr="00542E8A">
        <w:rPr>
          <w:sz w:val="28"/>
          <w:szCs w:val="28"/>
        </w:rPr>
        <w:t xml:space="preserve">е </w:t>
      </w:r>
      <w:r w:rsidR="00693207" w:rsidRPr="00542E8A">
        <w:rPr>
          <w:sz w:val="28"/>
          <w:szCs w:val="28"/>
        </w:rPr>
        <w:t xml:space="preserve"> «Здоровый образ жизни»</w:t>
      </w:r>
      <w:r w:rsidR="008F2AFB" w:rsidRPr="00542E8A">
        <w:rPr>
          <w:sz w:val="28"/>
          <w:szCs w:val="28"/>
        </w:rPr>
        <w:t xml:space="preserve">. </w:t>
      </w:r>
      <w:r w:rsidR="00C35CE2" w:rsidRPr="00542E8A">
        <w:rPr>
          <w:b/>
          <w:sz w:val="28"/>
          <w:szCs w:val="28"/>
        </w:rPr>
        <w:t xml:space="preserve"> </w:t>
      </w:r>
      <w:r w:rsidR="00542E8A" w:rsidRPr="00542E8A">
        <w:rPr>
          <w:sz w:val="28"/>
          <w:szCs w:val="28"/>
        </w:rPr>
        <w:t xml:space="preserve">В ходе проведения мероприятия  проверены по месту жительства 16 несовершеннолетних, состоящих на </w:t>
      </w:r>
      <w:r w:rsidR="00542E8A" w:rsidRPr="00542E8A">
        <w:rPr>
          <w:bCs/>
          <w:color w:val="000000"/>
          <w:sz w:val="28"/>
          <w:szCs w:val="28"/>
        </w:rPr>
        <w:t xml:space="preserve">различных видах профилактических учетов, 15 семей, </w:t>
      </w:r>
      <w:r w:rsidR="00542E8A" w:rsidRPr="00542E8A">
        <w:rPr>
          <w:sz w:val="28"/>
          <w:szCs w:val="28"/>
        </w:rPr>
        <w:t xml:space="preserve">состоящих на учете в органах системы профилактики района,  в которых родители злоупотребляют спиртными напитками. Совместно с сотрудниками полиции были проверены 8 мест концентрации подростков. Согласно сверке, проведенной ПДН ОП по Кардымовскому району и ОГБУЗ «Кардымовская ЦРБ», несовершеннолетних, употребляющих наркотические, психотропные вещества, спиртные напитки, на учете у врача-нарколога нет. </w:t>
      </w:r>
    </w:p>
    <w:p w:rsidR="00CE3274" w:rsidRPr="00BE2EA3" w:rsidRDefault="00CE3274" w:rsidP="00C51916">
      <w:pPr>
        <w:pStyle w:val="af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3207" w:rsidRDefault="00C51916" w:rsidP="00D40D90">
      <w:pPr>
        <w:ind w:firstLine="709"/>
        <w:jc w:val="both"/>
        <w:rPr>
          <w:sz w:val="28"/>
          <w:szCs w:val="28"/>
        </w:rPr>
      </w:pPr>
      <w:r w:rsidRPr="00E65F61">
        <w:rPr>
          <w:sz w:val="28"/>
          <w:szCs w:val="28"/>
        </w:rPr>
        <w:t xml:space="preserve"> </w:t>
      </w:r>
      <w:r w:rsidR="00693207" w:rsidRPr="00E65F61">
        <w:rPr>
          <w:sz w:val="28"/>
          <w:szCs w:val="28"/>
          <w:u w:val="single"/>
        </w:rPr>
        <w:t>01.08.201</w:t>
      </w:r>
      <w:r w:rsidR="00E65F61" w:rsidRPr="00E65F61">
        <w:rPr>
          <w:sz w:val="28"/>
          <w:szCs w:val="28"/>
          <w:u w:val="single"/>
        </w:rPr>
        <w:t>7</w:t>
      </w:r>
      <w:r w:rsidR="00693207" w:rsidRPr="00E65F61">
        <w:rPr>
          <w:sz w:val="28"/>
          <w:szCs w:val="28"/>
          <w:u w:val="single"/>
        </w:rPr>
        <w:t xml:space="preserve"> </w:t>
      </w:r>
      <w:r w:rsidR="00AE70A5" w:rsidRPr="00E65F61">
        <w:rPr>
          <w:sz w:val="28"/>
          <w:szCs w:val="28"/>
          <w:u w:val="single"/>
        </w:rPr>
        <w:t xml:space="preserve">по </w:t>
      </w:r>
      <w:r w:rsidR="00693207" w:rsidRPr="00E65F61">
        <w:rPr>
          <w:sz w:val="28"/>
          <w:szCs w:val="28"/>
          <w:u w:val="single"/>
        </w:rPr>
        <w:t xml:space="preserve"> 31.08.201</w:t>
      </w:r>
      <w:r w:rsidR="00E65F61" w:rsidRPr="00E65F61">
        <w:rPr>
          <w:sz w:val="28"/>
          <w:szCs w:val="28"/>
          <w:u w:val="single"/>
        </w:rPr>
        <w:t>7</w:t>
      </w:r>
      <w:r w:rsidR="00693207" w:rsidRPr="00E65F61">
        <w:rPr>
          <w:sz w:val="28"/>
          <w:szCs w:val="28"/>
        </w:rPr>
        <w:t xml:space="preserve"> – месячник «Против насилия и жестокости» (в рамках проведения операции «Подросток»).  </w:t>
      </w:r>
      <w:r w:rsidR="00693207" w:rsidRPr="00E65F61">
        <w:rPr>
          <w:color w:val="000000"/>
          <w:spacing w:val="2"/>
          <w:sz w:val="28"/>
          <w:szCs w:val="28"/>
        </w:rPr>
        <w:t xml:space="preserve">Органами системы профилактики проведено </w:t>
      </w:r>
      <w:r w:rsidR="00E65F61">
        <w:rPr>
          <w:color w:val="000000"/>
          <w:spacing w:val="2"/>
          <w:sz w:val="28"/>
          <w:szCs w:val="28"/>
        </w:rPr>
        <w:t>4</w:t>
      </w:r>
      <w:r w:rsidR="00693207" w:rsidRPr="00E65F61">
        <w:rPr>
          <w:color w:val="000000"/>
          <w:spacing w:val="2"/>
          <w:sz w:val="28"/>
          <w:szCs w:val="28"/>
        </w:rPr>
        <w:t xml:space="preserve"> рейд</w:t>
      </w:r>
      <w:r w:rsidR="00E65F61">
        <w:rPr>
          <w:color w:val="000000"/>
          <w:spacing w:val="2"/>
          <w:sz w:val="28"/>
          <w:szCs w:val="28"/>
        </w:rPr>
        <w:t>а</w:t>
      </w:r>
      <w:r w:rsidR="00693207" w:rsidRPr="00E65F61">
        <w:rPr>
          <w:color w:val="000000"/>
          <w:spacing w:val="2"/>
          <w:sz w:val="28"/>
          <w:szCs w:val="28"/>
        </w:rPr>
        <w:t xml:space="preserve"> по </w:t>
      </w:r>
      <w:r w:rsidR="00693207" w:rsidRPr="00E65F61">
        <w:rPr>
          <w:sz w:val="28"/>
          <w:szCs w:val="28"/>
        </w:rPr>
        <w:t>проверке жилого сектора с целью выявления родителей, допускающих жестокое обращение с ними</w:t>
      </w:r>
      <w:r w:rsidR="00693207" w:rsidRPr="00E65F61">
        <w:rPr>
          <w:color w:val="000000"/>
          <w:spacing w:val="2"/>
          <w:sz w:val="28"/>
          <w:szCs w:val="28"/>
        </w:rPr>
        <w:t xml:space="preserve">, проверены и посещены по месту жительства </w:t>
      </w:r>
      <w:r w:rsidR="00EB1EE2">
        <w:rPr>
          <w:color w:val="000000"/>
          <w:spacing w:val="2"/>
          <w:sz w:val="28"/>
          <w:szCs w:val="28"/>
        </w:rPr>
        <w:t>18</w:t>
      </w:r>
      <w:r w:rsidR="00693207" w:rsidRPr="00E65F61">
        <w:rPr>
          <w:color w:val="000000"/>
          <w:spacing w:val="2"/>
          <w:sz w:val="28"/>
          <w:szCs w:val="28"/>
        </w:rPr>
        <w:t xml:space="preserve"> сем</w:t>
      </w:r>
      <w:r w:rsidR="00EB1EE2">
        <w:rPr>
          <w:color w:val="000000"/>
          <w:spacing w:val="2"/>
          <w:sz w:val="28"/>
          <w:szCs w:val="28"/>
        </w:rPr>
        <w:t>ей</w:t>
      </w:r>
      <w:r w:rsidR="00693207" w:rsidRPr="00E65F61">
        <w:rPr>
          <w:color w:val="000000"/>
          <w:spacing w:val="2"/>
          <w:sz w:val="28"/>
          <w:szCs w:val="28"/>
        </w:rPr>
        <w:t xml:space="preserve">. </w:t>
      </w:r>
      <w:r w:rsidR="00693207" w:rsidRPr="00E65F61">
        <w:rPr>
          <w:bCs/>
          <w:sz w:val="28"/>
          <w:szCs w:val="28"/>
        </w:rPr>
        <w:t>Фактов жестокого обращения с детьми и подростками не выявлено</w:t>
      </w:r>
      <w:r w:rsidR="00E9726D" w:rsidRPr="00E65F61">
        <w:rPr>
          <w:sz w:val="28"/>
          <w:szCs w:val="28"/>
        </w:rPr>
        <w:t>.</w:t>
      </w:r>
    </w:p>
    <w:p w:rsidR="00F67235" w:rsidRPr="00E65F61" w:rsidRDefault="00F67235" w:rsidP="00D40D90">
      <w:pPr>
        <w:ind w:firstLine="709"/>
        <w:jc w:val="both"/>
        <w:rPr>
          <w:sz w:val="28"/>
          <w:szCs w:val="28"/>
        </w:rPr>
      </w:pPr>
    </w:p>
    <w:p w:rsidR="0052573B" w:rsidRDefault="00EB1EE2" w:rsidP="0039363F">
      <w:pPr>
        <w:widowControl w:val="0"/>
        <w:autoSpaceDE w:val="0"/>
        <w:spacing w:after="240"/>
        <w:ind w:firstLine="709"/>
        <w:jc w:val="both"/>
        <w:rPr>
          <w:sz w:val="28"/>
          <w:szCs w:val="28"/>
        </w:rPr>
      </w:pPr>
      <w:r w:rsidRPr="00223B1D">
        <w:rPr>
          <w:sz w:val="28"/>
          <w:u w:val="single"/>
        </w:rPr>
        <w:t>04.09.2017 по 08.09.2017</w:t>
      </w:r>
      <w:r w:rsidR="00693207" w:rsidRPr="00223B1D">
        <w:rPr>
          <w:sz w:val="28"/>
          <w:szCs w:val="28"/>
        </w:rPr>
        <w:t xml:space="preserve">  – оперативно-профилактическ</w:t>
      </w:r>
      <w:r w:rsidRPr="00223B1D">
        <w:rPr>
          <w:sz w:val="28"/>
          <w:szCs w:val="28"/>
        </w:rPr>
        <w:t>ая операция «</w:t>
      </w:r>
      <w:r w:rsidR="00693207" w:rsidRPr="00223B1D">
        <w:rPr>
          <w:sz w:val="28"/>
          <w:szCs w:val="28"/>
        </w:rPr>
        <w:t xml:space="preserve">Подросток- Всеобуч». </w:t>
      </w:r>
      <w:r w:rsidR="00F41EC8" w:rsidRPr="00223B1D">
        <w:rPr>
          <w:color w:val="000000"/>
          <w:spacing w:val="5"/>
          <w:sz w:val="28"/>
          <w:szCs w:val="28"/>
        </w:rPr>
        <w:t xml:space="preserve">В ходе проведения мероприятий проверены </w:t>
      </w:r>
      <w:r w:rsidR="00223B1D">
        <w:rPr>
          <w:color w:val="000000"/>
          <w:spacing w:val="5"/>
          <w:sz w:val="28"/>
          <w:szCs w:val="28"/>
        </w:rPr>
        <w:t>21</w:t>
      </w:r>
      <w:r w:rsidR="00F41EC8" w:rsidRPr="00223B1D">
        <w:rPr>
          <w:color w:val="000000"/>
          <w:spacing w:val="5"/>
          <w:sz w:val="28"/>
          <w:szCs w:val="28"/>
        </w:rPr>
        <w:t xml:space="preserve"> подрост</w:t>
      </w:r>
      <w:r w:rsidR="00223B1D">
        <w:rPr>
          <w:color w:val="000000"/>
          <w:spacing w:val="5"/>
          <w:sz w:val="28"/>
          <w:szCs w:val="28"/>
        </w:rPr>
        <w:t xml:space="preserve">ок </w:t>
      </w:r>
      <w:r w:rsidR="00F41EC8" w:rsidRPr="00223B1D">
        <w:rPr>
          <w:color w:val="000000"/>
          <w:spacing w:val="5"/>
          <w:sz w:val="28"/>
          <w:szCs w:val="28"/>
        </w:rPr>
        <w:t xml:space="preserve">и </w:t>
      </w:r>
      <w:r w:rsidR="00223B1D">
        <w:rPr>
          <w:color w:val="000000"/>
          <w:spacing w:val="5"/>
          <w:sz w:val="28"/>
          <w:szCs w:val="28"/>
        </w:rPr>
        <w:t xml:space="preserve">20 </w:t>
      </w:r>
      <w:r w:rsidR="00F41EC8" w:rsidRPr="00223B1D">
        <w:rPr>
          <w:color w:val="000000"/>
          <w:spacing w:val="5"/>
          <w:sz w:val="28"/>
          <w:szCs w:val="28"/>
        </w:rPr>
        <w:t xml:space="preserve">родителей, состоящих на профилактических учетах. </w:t>
      </w:r>
      <w:r w:rsidR="0052573B" w:rsidRPr="00223B1D">
        <w:rPr>
          <w:sz w:val="28"/>
        </w:rPr>
        <w:t>Учащихся, не приступивших к занятиям в образовательных организациях, не выявлено</w:t>
      </w:r>
      <w:r w:rsidR="00223B1D">
        <w:rPr>
          <w:sz w:val="28"/>
        </w:rPr>
        <w:t>,</w:t>
      </w:r>
      <w:r w:rsidR="00223B1D" w:rsidRPr="00223B1D">
        <w:rPr>
          <w:sz w:val="28"/>
          <w:szCs w:val="28"/>
        </w:rPr>
        <w:t xml:space="preserve"> фактов отчисления из образовательных учреждений, увольнений с работы несовершеннолетних не выявлено.</w:t>
      </w:r>
      <w:r w:rsidR="0052573B" w:rsidRPr="00223B1D">
        <w:rPr>
          <w:sz w:val="28"/>
        </w:rPr>
        <w:t xml:space="preserve"> </w:t>
      </w:r>
      <w:r w:rsidR="0052573B" w:rsidRPr="00223B1D">
        <w:rPr>
          <w:sz w:val="28"/>
          <w:szCs w:val="28"/>
        </w:rPr>
        <w:t xml:space="preserve">Во время проведения оперативно-профилактического мероприятия «Подросток - Всеобуч» </w:t>
      </w:r>
      <w:r w:rsidR="00223B1D">
        <w:rPr>
          <w:sz w:val="28"/>
          <w:szCs w:val="28"/>
        </w:rPr>
        <w:t>выявлены 4 родителя, ненадлежащим образом исполняющие родительские обязанности по</w:t>
      </w:r>
      <w:r w:rsidR="00F67235">
        <w:rPr>
          <w:sz w:val="28"/>
          <w:szCs w:val="28"/>
        </w:rPr>
        <w:t xml:space="preserve"> </w:t>
      </w:r>
      <w:r w:rsidR="00223B1D">
        <w:rPr>
          <w:sz w:val="28"/>
          <w:szCs w:val="28"/>
        </w:rPr>
        <w:t>содержанию,   воспи</w:t>
      </w:r>
      <w:r w:rsidR="0039363F">
        <w:rPr>
          <w:sz w:val="28"/>
          <w:szCs w:val="28"/>
        </w:rPr>
        <w:t>танию несовершеннолетних детей.</w:t>
      </w:r>
    </w:p>
    <w:p w:rsidR="00967400" w:rsidRPr="00967400" w:rsidRDefault="00F67235" w:rsidP="00E86B60">
      <w:pPr>
        <w:jc w:val="both"/>
        <w:rPr>
          <w:rFonts w:ascii="Verdana" w:hAnsi="Verdana"/>
          <w:b/>
          <w:bCs/>
          <w:color w:val="FFFFFF"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lastRenderedPageBreak/>
        <w:t xml:space="preserve">        </w:t>
      </w:r>
      <w:r w:rsidR="00965D66" w:rsidRPr="00F67235">
        <w:rPr>
          <w:sz w:val="28"/>
          <w:szCs w:val="28"/>
          <w:u w:val="single"/>
        </w:rPr>
        <w:t>25</w:t>
      </w:r>
      <w:r w:rsidRPr="00F67235">
        <w:rPr>
          <w:sz w:val="28"/>
          <w:szCs w:val="28"/>
          <w:u w:val="single"/>
        </w:rPr>
        <w:t>.09.2017</w:t>
      </w:r>
      <w:r w:rsidR="00965D66" w:rsidRPr="00F67235">
        <w:rPr>
          <w:sz w:val="28"/>
          <w:szCs w:val="28"/>
          <w:u w:val="single"/>
        </w:rPr>
        <w:t xml:space="preserve"> по 29</w:t>
      </w:r>
      <w:r w:rsidRPr="00F67235">
        <w:rPr>
          <w:sz w:val="28"/>
          <w:szCs w:val="28"/>
          <w:u w:val="single"/>
        </w:rPr>
        <w:t>.09.</w:t>
      </w:r>
      <w:r w:rsidR="00965D66" w:rsidRPr="00F67235">
        <w:rPr>
          <w:sz w:val="28"/>
          <w:szCs w:val="28"/>
          <w:u w:val="single"/>
        </w:rPr>
        <w:t>2017</w:t>
      </w:r>
      <w:r>
        <w:rPr>
          <w:sz w:val="28"/>
          <w:szCs w:val="28"/>
        </w:rPr>
        <w:t xml:space="preserve"> </w:t>
      </w:r>
      <w:r w:rsidR="00965D66" w:rsidRPr="00F67235">
        <w:rPr>
          <w:sz w:val="28"/>
          <w:szCs w:val="28"/>
        </w:rPr>
        <w:t xml:space="preserve"> </w:t>
      </w:r>
      <w:r w:rsidRPr="00F67235">
        <w:rPr>
          <w:sz w:val="28"/>
          <w:szCs w:val="28"/>
        </w:rPr>
        <w:t xml:space="preserve">- </w:t>
      </w:r>
      <w:r w:rsidR="00965D66" w:rsidRPr="00F67235">
        <w:rPr>
          <w:sz w:val="28"/>
          <w:szCs w:val="28"/>
        </w:rPr>
        <w:t>во   всех   образовательных организациях про</w:t>
      </w:r>
      <w:r w:rsidRPr="00F67235">
        <w:rPr>
          <w:sz w:val="28"/>
          <w:szCs w:val="28"/>
        </w:rPr>
        <w:t>шл</w:t>
      </w:r>
      <w:r w:rsidR="00967400">
        <w:rPr>
          <w:sz w:val="28"/>
          <w:szCs w:val="28"/>
        </w:rPr>
        <w:t>о профилактическое мероприятие «</w:t>
      </w:r>
      <w:r w:rsidR="00965D66" w:rsidRPr="00F67235">
        <w:rPr>
          <w:sz w:val="28"/>
          <w:szCs w:val="28"/>
        </w:rPr>
        <w:t>Неделя безопасности</w:t>
      </w:r>
      <w:r w:rsidR="00967400">
        <w:rPr>
          <w:sz w:val="28"/>
          <w:szCs w:val="28"/>
        </w:rPr>
        <w:t>»</w:t>
      </w:r>
      <w:r w:rsidR="00965D66" w:rsidRPr="00F67235">
        <w:rPr>
          <w:sz w:val="28"/>
          <w:szCs w:val="28"/>
        </w:rPr>
        <w:t xml:space="preserve">, </w:t>
      </w:r>
      <w:r w:rsidR="00E86B60">
        <w:rPr>
          <w:sz w:val="28"/>
          <w:szCs w:val="28"/>
        </w:rPr>
        <w:t xml:space="preserve">направленное на </w:t>
      </w:r>
      <w:r w:rsidR="00967400">
        <w:rPr>
          <w:sz w:val="28"/>
          <w:szCs w:val="28"/>
        </w:rPr>
        <w:t xml:space="preserve"> </w:t>
      </w:r>
      <w:r w:rsidR="00967400" w:rsidRPr="00967400">
        <w:rPr>
          <w:color w:val="000000"/>
          <w:kern w:val="36"/>
          <w:sz w:val="28"/>
          <w:szCs w:val="28"/>
          <w:shd w:val="clear" w:color="auto" w:fill="FFFFFF"/>
          <w:lang w:eastAsia="ru-RU"/>
        </w:rPr>
        <w:t>предупреждени</w:t>
      </w:r>
      <w:r w:rsidR="00E86B60" w:rsidRPr="00E86B60">
        <w:rPr>
          <w:color w:val="000000"/>
          <w:kern w:val="36"/>
          <w:sz w:val="28"/>
          <w:szCs w:val="28"/>
          <w:shd w:val="clear" w:color="auto" w:fill="FFFFFF"/>
          <w:lang w:eastAsia="ru-RU"/>
        </w:rPr>
        <w:t>е</w:t>
      </w:r>
      <w:r w:rsidR="00967400" w:rsidRPr="00967400">
        <w:rPr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детского дорожно-транспортного травматизма</w:t>
      </w:r>
      <w:r w:rsidR="00E86B60">
        <w:rPr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sz w:val="28"/>
          <w:szCs w:val="28"/>
        </w:rPr>
        <w:t>В рамках проведения Недели, прошли встречи учащихся школ района с сотрудниками ГИБДД, проведены родительские собрания по данной тематике.</w:t>
      </w:r>
      <w:r w:rsidR="00E86B60">
        <w:rPr>
          <w:sz w:val="28"/>
          <w:szCs w:val="28"/>
        </w:rPr>
        <w:t xml:space="preserve"> Учащиеся Кардымовской средней школы  </w:t>
      </w:r>
      <w:r w:rsidR="00967400" w:rsidRPr="00967400">
        <w:rPr>
          <w:color w:val="000000"/>
          <w:kern w:val="36"/>
          <w:sz w:val="28"/>
          <w:szCs w:val="28"/>
          <w:shd w:val="clear" w:color="auto" w:fill="FFFFFF"/>
          <w:lang w:eastAsia="ru-RU"/>
        </w:rPr>
        <w:t>приняли участие в уроке по ПДД "Шагающий автобус"</w:t>
      </w:r>
      <w:r w:rsidR="00E86B60">
        <w:rPr>
          <w:color w:val="000000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967400" w:rsidRPr="00F67235" w:rsidRDefault="00967400" w:rsidP="00965D66">
      <w:pPr>
        <w:jc w:val="both"/>
        <w:rPr>
          <w:sz w:val="28"/>
          <w:szCs w:val="28"/>
        </w:rPr>
      </w:pPr>
    </w:p>
    <w:p w:rsidR="008B0BD7" w:rsidRDefault="00854EAF" w:rsidP="008B0BD7">
      <w:pPr>
        <w:spacing w:after="240"/>
        <w:ind w:firstLine="709"/>
        <w:jc w:val="both"/>
        <w:rPr>
          <w:sz w:val="28"/>
          <w:szCs w:val="28"/>
        </w:rPr>
      </w:pPr>
      <w:r w:rsidRPr="00854EAF">
        <w:rPr>
          <w:bCs/>
          <w:color w:val="000000"/>
          <w:sz w:val="28"/>
          <w:szCs w:val="28"/>
          <w:u w:val="single"/>
        </w:rPr>
        <w:t>02.10.2017 по 20.10.2017</w:t>
      </w:r>
      <w:r w:rsidR="00693207" w:rsidRPr="00854EAF">
        <w:rPr>
          <w:bCs/>
          <w:color w:val="000000"/>
          <w:sz w:val="28"/>
          <w:szCs w:val="28"/>
        </w:rPr>
        <w:t xml:space="preserve"> - </w:t>
      </w:r>
      <w:r w:rsidRPr="00854EAF">
        <w:rPr>
          <w:sz w:val="28"/>
          <w:szCs w:val="28"/>
        </w:rPr>
        <w:t xml:space="preserve">профилактическая </w:t>
      </w:r>
      <w:r w:rsidR="00693207" w:rsidRPr="00854EAF">
        <w:rPr>
          <w:bCs/>
          <w:color w:val="000000"/>
          <w:sz w:val="28"/>
          <w:szCs w:val="28"/>
        </w:rPr>
        <w:t>акция «Без наркотиков». Проведена сверка  несовершеннолетних, состоящих на учете у врача нарколога ОГБУЗ «Кардымовская ЦРБ».</w:t>
      </w:r>
      <w:r w:rsidR="00C86EE1">
        <w:rPr>
          <w:bCs/>
          <w:color w:val="000000"/>
          <w:sz w:val="28"/>
          <w:szCs w:val="28"/>
        </w:rPr>
        <w:t xml:space="preserve"> </w:t>
      </w:r>
      <w:r w:rsidR="00693207" w:rsidRPr="00854EAF">
        <w:rPr>
          <w:sz w:val="28"/>
          <w:szCs w:val="28"/>
        </w:rPr>
        <w:t>Несовершеннолетних, употребляющих наркотические или психотропные вещества,  не выявлено.</w:t>
      </w:r>
      <w:r w:rsidR="00EB0E0A" w:rsidRPr="00854EAF">
        <w:rPr>
          <w:sz w:val="28"/>
          <w:szCs w:val="28"/>
        </w:rPr>
        <w:t xml:space="preserve"> В рамках акции </w:t>
      </w:r>
      <w:r w:rsidR="008B0BD7">
        <w:rPr>
          <w:sz w:val="28"/>
          <w:szCs w:val="28"/>
        </w:rPr>
        <w:t xml:space="preserve">проведен </w:t>
      </w:r>
      <w:r w:rsidR="008B0BD7" w:rsidRPr="00D640E6">
        <w:rPr>
          <w:sz w:val="28"/>
          <w:szCs w:val="28"/>
        </w:rPr>
        <w:t>конкурс плакатов, рисунков по заданной тематике</w:t>
      </w:r>
      <w:r w:rsidR="008B0BD7">
        <w:rPr>
          <w:sz w:val="28"/>
          <w:szCs w:val="28"/>
        </w:rPr>
        <w:t xml:space="preserve">. </w:t>
      </w:r>
    </w:p>
    <w:p w:rsidR="001950DB" w:rsidRPr="001950DB" w:rsidRDefault="001950DB" w:rsidP="008B0BD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01.11.2017 по 24.11.2017</w:t>
      </w:r>
      <w:r>
        <w:rPr>
          <w:sz w:val="28"/>
          <w:szCs w:val="28"/>
        </w:rPr>
        <w:t xml:space="preserve"> </w:t>
      </w:r>
      <w:r w:rsidR="00C313F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313FD">
        <w:rPr>
          <w:sz w:val="28"/>
          <w:szCs w:val="28"/>
        </w:rPr>
        <w:t xml:space="preserve">мероприятия  </w:t>
      </w:r>
      <w:r>
        <w:rPr>
          <w:sz w:val="28"/>
          <w:szCs w:val="28"/>
        </w:rPr>
        <w:t>в рамках проведения Всероссийского Дня правовой помощи детям</w:t>
      </w:r>
      <w:r w:rsidR="00C313FD">
        <w:rPr>
          <w:sz w:val="28"/>
          <w:szCs w:val="28"/>
        </w:rPr>
        <w:t>.</w:t>
      </w:r>
      <w:r w:rsidR="00110488">
        <w:rPr>
          <w:sz w:val="28"/>
          <w:szCs w:val="28"/>
        </w:rPr>
        <w:t xml:space="preserve"> </w:t>
      </w:r>
    </w:p>
    <w:p w:rsidR="008E1418" w:rsidRPr="00F67235" w:rsidRDefault="000A37E3" w:rsidP="00481D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42AB7">
        <w:rPr>
          <w:sz w:val="28"/>
          <w:szCs w:val="28"/>
          <w:u w:val="single"/>
        </w:rPr>
        <w:t>20</w:t>
      </w:r>
      <w:r w:rsidR="00F67235" w:rsidRPr="00E42AB7">
        <w:rPr>
          <w:sz w:val="28"/>
          <w:szCs w:val="28"/>
          <w:u w:val="single"/>
        </w:rPr>
        <w:t xml:space="preserve">.11.2017 по </w:t>
      </w:r>
      <w:r w:rsidRPr="00E42AB7">
        <w:rPr>
          <w:sz w:val="28"/>
          <w:szCs w:val="28"/>
          <w:u w:val="single"/>
        </w:rPr>
        <w:t>28</w:t>
      </w:r>
      <w:r w:rsidR="00F67235" w:rsidRPr="00E42AB7">
        <w:rPr>
          <w:sz w:val="28"/>
          <w:szCs w:val="28"/>
          <w:u w:val="single"/>
        </w:rPr>
        <w:t>.11</w:t>
      </w:r>
      <w:r w:rsidR="00E42AB7">
        <w:rPr>
          <w:sz w:val="28"/>
          <w:szCs w:val="28"/>
          <w:u w:val="single"/>
        </w:rPr>
        <w:t>.</w:t>
      </w:r>
      <w:r w:rsidRPr="00E42AB7">
        <w:rPr>
          <w:sz w:val="28"/>
          <w:szCs w:val="28"/>
          <w:u w:val="single"/>
        </w:rPr>
        <w:t>2017</w:t>
      </w:r>
      <w:r w:rsidRPr="00F67235">
        <w:rPr>
          <w:sz w:val="28"/>
          <w:szCs w:val="28"/>
        </w:rPr>
        <w:t xml:space="preserve"> </w:t>
      </w:r>
      <w:r w:rsidR="00F67235" w:rsidRPr="00F67235">
        <w:rPr>
          <w:sz w:val="28"/>
          <w:szCs w:val="28"/>
        </w:rPr>
        <w:t>-</w:t>
      </w:r>
      <w:r w:rsidRPr="00F67235">
        <w:rPr>
          <w:sz w:val="28"/>
          <w:szCs w:val="28"/>
        </w:rPr>
        <w:t xml:space="preserve"> во всех общеобразовательных учреждениях Кардымовского района Смоленской области, про</w:t>
      </w:r>
      <w:r w:rsidR="00E42AB7">
        <w:rPr>
          <w:sz w:val="28"/>
          <w:szCs w:val="28"/>
        </w:rPr>
        <w:t>шла</w:t>
      </w:r>
      <w:r w:rsidRPr="00F67235">
        <w:rPr>
          <w:sz w:val="28"/>
          <w:szCs w:val="28"/>
        </w:rPr>
        <w:t xml:space="preserve"> Всероссийская акция по борьбе с ВИЧ-инфекцией</w:t>
      </w:r>
      <w:r w:rsidR="00E42AB7">
        <w:rPr>
          <w:sz w:val="28"/>
          <w:szCs w:val="28"/>
        </w:rPr>
        <w:t>, к</w:t>
      </w:r>
      <w:r w:rsidRPr="00F67235">
        <w:rPr>
          <w:sz w:val="28"/>
          <w:szCs w:val="28"/>
        </w:rPr>
        <w:t xml:space="preserve">оторая направлена на духовно-нравственное воспитание и просвещение молодежи. </w:t>
      </w:r>
      <w:r w:rsidR="00E42AB7">
        <w:rPr>
          <w:sz w:val="28"/>
          <w:szCs w:val="28"/>
        </w:rPr>
        <w:t xml:space="preserve">В рамках проведения акции </w:t>
      </w:r>
      <w:r w:rsidRPr="00F67235">
        <w:rPr>
          <w:sz w:val="28"/>
          <w:szCs w:val="28"/>
        </w:rPr>
        <w:t>разработа</w:t>
      </w:r>
      <w:r w:rsidR="00E42AB7">
        <w:rPr>
          <w:sz w:val="28"/>
          <w:szCs w:val="28"/>
        </w:rPr>
        <w:t xml:space="preserve">н </w:t>
      </w:r>
      <w:r w:rsidRPr="00F67235">
        <w:rPr>
          <w:sz w:val="28"/>
          <w:szCs w:val="28"/>
        </w:rPr>
        <w:t>буклет на т</w:t>
      </w:r>
      <w:r w:rsidR="00E42AB7">
        <w:rPr>
          <w:sz w:val="28"/>
          <w:szCs w:val="28"/>
        </w:rPr>
        <w:t>ему: «Профилактика ВИЧ и СПИДа»,</w:t>
      </w:r>
      <w:r w:rsidRPr="00F67235">
        <w:rPr>
          <w:sz w:val="28"/>
          <w:szCs w:val="28"/>
        </w:rPr>
        <w:t xml:space="preserve"> прошло анкетирование социального опроса Всероссийской информационной акции «Должен знать!</w:t>
      </w:r>
      <w:r w:rsidR="00E42AB7">
        <w:rPr>
          <w:sz w:val="28"/>
          <w:szCs w:val="28"/>
        </w:rPr>
        <w:t>»</w:t>
      </w:r>
      <w:r w:rsidRPr="00F67235">
        <w:rPr>
          <w:sz w:val="28"/>
          <w:szCs w:val="28"/>
        </w:rPr>
        <w:t>, в котором приняло</w:t>
      </w:r>
      <w:r w:rsidR="00E42AB7">
        <w:rPr>
          <w:sz w:val="28"/>
          <w:szCs w:val="28"/>
        </w:rPr>
        <w:t xml:space="preserve"> участие </w:t>
      </w:r>
      <w:r w:rsidRPr="00F67235">
        <w:rPr>
          <w:sz w:val="28"/>
          <w:szCs w:val="28"/>
        </w:rPr>
        <w:t xml:space="preserve"> более 150 обучающихся</w:t>
      </w:r>
      <w:r w:rsidR="00E42AB7">
        <w:rPr>
          <w:sz w:val="28"/>
          <w:szCs w:val="28"/>
        </w:rPr>
        <w:t>.</w:t>
      </w:r>
    </w:p>
    <w:p w:rsidR="00693207" w:rsidRPr="00854EAF" w:rsidRDefault="00EB0E0A" w:rsidP="00481DD2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54EAF">
        <w:rPr>
          <w:sz w:val="28"/>
          <w:szCs w:val="28"/>
        </w:rPr>
        <w:t xml:space="preserve"> </w:t>
      </w:r>
    </w:p>
    <w:p w:rsidR="00834524" w:rsidRDefault="00834524" w:rsidP="0044642E">
      <w:pPr>
        <w:ind w:right="-1" w:firstLine="709"/>
        <w:jc w:val="both"/>
        <w:rPr>
          <w:i/>
          <w:sz w:val="28"/>
          <w:szCs w:val="28"/>
        </w:rPr>
      </w:pPr>
      <w:r w:rsidRPr="00834524">
        <w:rPr>
          <w:sz w:val="28"/>
          <w:szCs w:val="28"/>
          <w:u w:val="single"/>
        </w:rPr>
        <w:t>01.12.2017 по 25.12.2017</w:t>
      </w:r>
      <w:r w:rsidRPr="00834524">
        <w:rPr>
          <w:sz w:val="28"/>
          <w:szCs w:val="28"/>
        </w:rPr>
        <w:t xml:space="preserve"> -  акция «Сохрани жизнь себе и своему ребенку».  Цель данной акции - посещение многодетных семей, семей, находящихся в трудной жизненной ситуации и социально опасном положении, проживающих в частном секторе, для выявления пожароопасного состояния жилья, а также необходимости проведение ремонта печного или газового оборудования и электросетей.</w:t>
      </w:r>
      <w:r w:rsidRPr="00BE2EA3">
        <w:rPr>
          <w:i/>
          <w:sz w:val="28"/>
          <w:szCs w:val="28"/>
        </w:rPr>
        <w:t xml:space="preserve"> </w:t>
      </w:r>
    </w:p>
    <w:p w:rsidR="00106A5F" w:rsidRPr="00BE2EA3" w:rsidRDefault="00106A5F" w:rsidP="00834524">
      <w:pPr>
        <w:ind w:right="-1" w:firstLine="567"/>
        <w:jc w:val="both"/>
        <w:rPr>
          <w:i/>
        </w:rPr>
      </w:pPr>
    </w:p>
    <w:p w:rsidR="0016443C" w:rsidRPr="00895017" w:rsidRDefault="00693207" w:rsidP="0016443C">
      <w:pPr>
        <w:ind w:firstLine="709"/>
        <w:jc w:val="both"/>
        <w:rPr>
          <w:sz w:val="28"/>
          <w:szCs w:val="28"/>
        </w:rPr>
      </w:pPr>
      <w:r w:rsidRPr="00895017">
        <w:rPr>
          <w:sz w:val="28"/>
          <w:szCs w:val="28"/>
        </w:rPr>
        <w:t>Координацию деятельности органов и учреждений системы профилактики безнадзорности и правонарушений несовершеннолетних по организации и проведению мероприятий осуществляла  комиссия  по делам несовершеннолетних и защите их прав в муниципальном образовании</w:t>
      </w:r>
      <w:r w:rsidR="00745522">
        <w:rPr>
          <w:sz w:val="28"/>
          <w:szCs w:val="28"/>
        </w:rPr>
        <w:t xml:space="preserve"> </w:t>
      </w:r>
      <w:r w:rsidRPr="00895017">
        <w:rPr>
          <w:sz w:val="28"/>
          <w:szCs w:val="28"/>
        </w:rPr>
        <w:t xml:space="preserve"> “Кардымовский район”  Смоленской области. </w:t>
      </w:r>
      <w:r w:rsidR="00B77BCD" w:rsidRPr="00895017">
        <w:rPr>
          <w:sz w:val="28"/>
          <w:szCs w:val="28"/>
        </w:rPr>
        <w:t xml:space="preserve"> </w:t>
      </w:r>
      <w:r w:rsidRPr="00895017">
        <w:rPr>
          <w:sz w:val="28"/>
          <w:szCs w:val="28"/>
        </w:rPr>
        <w:t>Итоги  акций и мероприятий, проводимых на территории муниципального образования, подв</w:t>
      </w:r>
      <w:r w:rsidR="001312B0" w:rsidRPr="00895017">
        <w:rPr>
          <w:sz w:val="28"/>
          <w:szCs w:val="28"/>
        </w:rPr>
        <w:t>одились на заседаниях комиссии.</w:t>
      </w:r>
      <w:r w:rsidR="0016443C" w:rsidRPr="00895017">
        <w:rPr>
          <w:sz w:val="28"/>
          <w:szCs w:val="28"/>
        </w:rPr>
        <w:t xml:space="preserve"> </w:t>
      </w:r>
    </w:p>
    <w:p w:rsidR="00693207" w:rsidRPr="00E42AB7" w:rsidRDefault="00693207" w:rsidP="00693207">
      <w:pPr>
        <w:ind w:firstLine="709"/>
        <w:jc w:val="both"/>
        <w:rPr>
          <w:sz w:val="28"/>
          <w:szCs w:val="28"/>
        </w:rPr>
      </w:pPr>
      <w:r w:rsidRPr="00D56744">
        <w:rPr>
          <w:sz w:val="28"/>
          <w:szCs w:val="28"/>
        </w:rPr>
        <w:t>В  201</w:t>
      </w:r>
      <w:r w:rsidR="00895017" w:rsidRPr="00D56744">
        <w:rPr>
          <w:sz w:val="28"/>
          <w:szCs w:val="28"/>
        </w:rPr>
        <w:t>7</w:t>
      </w:r>
      <w:r w:rsidRPr="00D56744">
        <w:rPr>
          <w:sz w:val="28"/>
          <w:szCs w:val="28"/>
        </w:rPr>
        <w:t xml:space="preserve"> году </w:t>
      </w:r>
      <w:r w:rsidR="0092226B" w:rsidRPr="00D56744">
        <w:rPr>
          <w:sz w:val="28"/>
          <w:szCs w:val="28"/>
        </w:rPr>
        <w:t xml:space="preserve">комиссией по делам несовершеннолетних и защите их прав организовано </w:t>
      </w:r>
      <w:r w:rsidRPr="00D56744">
        <w:rPr>
          <w:sz w:val="28"/>
          <w:szCs w:val="28"/>
        </w:rPr>
        <w:t>проведе</w:t>
      </w:r>
      <w:r w:rsidR="0092226B" w:rsidRPr="00D56744">
        <w:rPr>
          <w:sz w:val="28"/>
          <w:szCs w:val="28"/>
        </w:rPr>
        <w:t xml:space="preserve">ние </w:t>
      </w:r>
      <w:r w:rsidR="008A5B86" w:rsidRPr="00D56744">
        <w:rPr>
          <w:sz w:val="28"/>
          <w:szCs w:val="28"/>
        </w:rPr>
        <w:t xml:space="preserve"> </w:t>
      </w:r>
      <w:r w:rsidR="00D56744" w:rsidRPr="00D56744">
        <w:rPr>
          <w:sz w:val="28"/>
          <w:szCs w:val="28"/>
        </w:rPr>
        <w:t>47</w:t>
      </w:r>
      <w:r w:rsidR="008A5B86" w:rsidRPr="00D56744">
        <w:rPr>
          <w:sz w:val="28"/>
          <w:szCs w:val="28"/>
        </w:rPr>
        <w:t xml:space="preserve"> межведомственных рейдов</w:t>
      </w:r>
      <w:r w:rsidR="0092226B" w:rsidRPr="00D56744">
        <w:rPr>
          <w:sz w:val="28"/>
          <w:szCs w:val="28"/>
        </w:rPr>
        <w:t xml:space="preserve">, в том числе </w:t>
      </w:r>
      <w:r w:rsidR="00D56744" w:rsidRPr="00D56744">
        <w:rPr>
          <w:sz w:val="28"/>
          <w:szCs w:val="28"/>
        </w:rPr>
        <w:t>24</w:t>
      </w:r>
      <w:r w:rsidRPr="00D56744">
        <w:rPr>
          <w:sz w:val="28"/>
          <w:szCs w:val="28"/>
        </w:rPr>
        <w:t xml:space="preserve"> рейда </w:t>
      </w:r>
      <w:r w:rsidRPr="00D56744">
        <w:rPr>
          <w:bCs/>
          <w:sz w:val="28"/>
          <w:szCs w:val="28"/>
        </w:rPr>
        <w:t xml:space="preserve"> </w:t>
      </w:r>
      <w:r w:rsidRPr="00D56744">
        <w:rPr>
          <w:sz w:val="28"/>
          <w:szCs w:val="28"/>
        </w:rPr>
        <w:t>по профилактике безнадзорности и правонарушений среди молодежи и подростков.</w:t>
      </w:r>
      <w:r w:rsidRPr="00BE2EA3">
        <w:rPr>
          <w:i/>
          <w:sz w:val="28"/>
          <w:szCs w:val="28"/>
        </w:rPr>
        <w:t xml:space="preserve"> </w:t>
      </w:r>
      <w:r w:rsidRPr="00E42AB7">
        <w:rPr>
          <w:sz w:val="28"/>
          <w:szCs w:val="28"/>
        </w:rPr>
        <w:t xml:space="preserve">Членами комиссии, участвующими в проведении профилактических рейдов, проверялись заведения общественного питания (рестораны, бары) на предмет нахождения несовершеннолетних в них. Ежемесячно проводились выездные рейды сотрудников ПДН ОП по Кардымовскому району и представителей органов системы профилактики в сельские поселения района с целью предотвращения семейного </w:t>
      </w:r>
      <w:r w:rsidRPr="00E42AB7">
        <w:rPr>
          <w:sz w:val="28"/>
          <w:szCs w:val="28"/>
        </w:rPr>
        <w:lastRenderedPageBreak/>
        <w:t xml:space="preserve">неблагополучия, выявления семей «группы риска» и  фактов жесткого обращения с детьми.  По итогам рейдов составлены акты.  </w:t>
      </w:r>
    </w:p>
    <w:p w:rsidR="00BD6357" w:rsidRPr="00D56744" w:rsidRDefault="00693207" w:rsidP="00BD6357">
      <w:pPr>
        <w:ind w:firstLine="709"/>
        <w:jc w:val="both"/>
        <w:rPr>
          <w:sz w:val="28"/>
          <w:szCs w:val="28"/>
        </w:rPr>
      </w:pPr>
      <w:r w:rsidRPr="00E42AB7">
        <w:rPr>
          <w:bCs/>
          <w:sz w:val="28"/>
          <w:szCs w:val="28"/>
        </w:rPr>
        <w:t>Члены комиссии по делам несовершеннолетних и защите их прав посещают</w:t>
      </w:r>
      <w:r w:rsidRPr="00E42AB7">
        <w:rPr>
          <w:rFonts w:ascii="Arial" w:hAnsi="Arial" w:cs="Arial"/>
          <w:bCs/>
        </w:rPr>
        <w:t xml:space="preserve"> </w:t>
      </w:r>
      <w:r w:rsidRPr="00E42AB7">
        <w:rPr>
          <w:color w:val="000000"/>
          <w:spacing w:val="-1"/>
          <w:sz w:val="28"/>
          <w:szCs w:val="28"/>
        </w:rPr>
        <w:t>родительски</w:t>
      </w:r>
      <w:r w:rsidR="002F259D" w:rsidRPr="00E42AB7">
        <w:rPr>
          <w:color w:val="000000"/>
          <w:spacing w:val="-1"/>
          <w:sz w:val="28"/>
          <w:szCs w:val="28"/>
        </w:rPr>
        <w:t>е</w:t>
      </w:r>
      <w:r w:rsidRPr="00E42AB7">
        <w:rPr>
          <w:color w:val="000000"/>
          <w:spacing w:val="-1"/>
          <w:sz w:val="28"/>
          <w:szCs w:val="28"/>
        </w:rPr>
        <w:t xml:space="preserve"> собрания, круглы</w:t>
      </w:r>
      <w:r w:rsidR="002F259D" w:rsidRPr="00E42AB7">
        <w:rPr>
          <w:color w:val="000000"/>
          <w:spacing w:val="-1"/>
          <w:sz w:val="28"/>
          <w:szCs w:val="28"/>
        </w:rPr>
        <w:t>е</w:t>
      </w:r>
      <w:r w:rsidRPr="00E42AB7">
        <w:rPr>
          <w:color w:val="000000"/>
          <w:spacing w:val="-1"/>
          <w:sz w:val="28"/>
          <w:szCs w:val="28"/>
        </w:rPr>
        <w:t xml:space="preserve"> стол</w:t>
      </w:r>
      <w:r w:rsidR="00BD6357" w:rsidRPr="00E42AB7">
        <w:rPr>
          <w:color w:val="000000"/>
          <w:spacing w:val="-1"/>
          <w:sz w:val="28"/>
          <w:szCs w:val="28"/>
        </w:rPr>
        <w:t>ы</w:t>
      </w:r>
      <w:r w:rsidRPr="00E42AB7">
        <w:rPr>
          <w:color w:val="000000"/>
          <w:spacing w:val="-1"/>
          <w:sz w:val="28"/>
          <w:szCs w:val="28"/>
        </w:rPr>
        <w:t xml:space="preserve"> в рамках родительского всеобуча по вопросам защиты прав и законных интересов несовершеннолетних, предупреждению правонарушений среди детей и подростков</w:t>
      </w:r>
      <w:r w:rsidR="002F259D" w:rsidRPr="00BE2EA3">
        <w:rPr>
          <w:i/>
          <w:color w:val="000000"/>
          <w:spacing w:val="-1"/>
          <w:sz w:val="28"/>
          <w:szCs w:val="28"/>
        </w:rPr>
        <w:t xml:space="preserve">. </w:t>
      </w:r>
      <w:r w:rsidR="00BD6357" w:rsidRPr="00D56744">
        <w:rPr>
          <w:sz w:val="28"/>
          <w:szCs w:val="28"/>
        </w:rPr>
        <w:t xml:space="preserve">Ими </w:t>
      </w:r>
      <w:r w:rsidR="00BD6357" w:rsidRPr="00D56744">
        <w:rPr>
          <w:color w:val="000000"/>
          <w:spacing w:val="-1"/>
          <w:sz w:val="28"/>
          <w:szCs w:val="28"/>
        </w:rPr>
        <w:t xml:space="preserve"> подготовлено </w:t>
      </w:r>
      <w:r w:rsidR="00D56744" w:rsidRPr="00D56744">
        <w:rPr>
          <w:color w:val="000000"/>
          <w:spacing w:val="-1"/>
          <w:sz w:val="28"/>
          <w:szCs w:val="28"/>
        </w:rPr>
        <w:t>11</w:t>
      </w:r>
      <w:r w:rsidR="00BD6357" w:rsidRPr="00D56744">
        <w:rPr>
          <w:color w:val="000000"/>
          <w:spacing w:val="-1"/>
          <w:sz w:val="28"/>
          <w:szCs w:val="28"/>
        </w:rPr>
        <w:t xml:space="preserve"> докладов </w:t>
      </w:r>
      <w:r w:rsidR="00BD6357" w:rsidRPr="00D56744">
        <w:rPr>
          <w:sz w:val="28"/>
          <w:szCs w:val="28"/>
        </w:rPr>
        <w:t>по вопросам профилактики безнадзорности и правонарушений несовершеннолетних.</w:t>
      </w:r>
    </w:p>
    <w:p w:rsidR="00E42AB7" w:rsidRDefault="00E42AB7" w:rsidP="0016443C">
      <w:pPr>
        <w:ind w:firstLine="709"/>
        <w:jc w:val="both"/>
        <w:rPr>
          <w:i/>
          <w:sz w:val="28"/>
          <w:szCs w:val="28"/>
        </w:rPr>
      </w:pPr>
    </w:p>
    <w:p w:rsidR="0016443C" w:rsidRPr="009B2A7F" w:rsidRDefault="00107E18" w:rsidP="001644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6443C" w:rsidRPr="009B2A7F">
        <w:rPr>
          <w:sz w:val="28"/>
          <w:szCs w:val="28"/>
        </w:rPr>
        <w:t>пециалистами сектора опеки и попечительства подготовлены и проведены семинары:</w:t>
      </w:r>
    </w:p>
    <w:p w:rsidR="009B2A7F" w:rsidRDefault="00E42AB7" w:rsidP="009B2A7F">
      <w:pPr>
        <w:ind w:firstLine="709"/>
        <w:jc w:val="both"/>
        <w:rPr>
          <w:sz w:val="28"/>
          <w:szCs w:val="28"/>
        </w:rPr>
      </w:pPr>
      <w:r w:rsidRPr="009B2A7F">
        <w:rPr>
          <w:sz w:val="28"/>
          <w:szCs w:val="28"/>
        </w:rPr>
        <w:t xml:space="preserve">- </w:t>
      </w:r>
      <w:r w:rsidR="0016443C" w:rsidRPr="009B2A7F">
        <w:rPr>
          <w:sz w:val="28"/>
          <w:szCs w:val="28"/>
        </w:rPr>
        <w:t xml:space="preserve">  </w:t>
      </w:r>
      <w:r w:rsidR="0016443C" w:rsidRPr="009B2A7F">
        <w:rPr>
          <w:rStyle w:val="af4"/>
          <w:b w:val="0"/>
          <w:sz w:val="28"/>
          <w:szCs w:val="28"/>
        </w:rPr>
        <w:t>для опекунов, попечителей, приемных родителей</w:t>
      </w:r>
      <w:r w:rsidR="009B2A7F" w:rsidRPr="009B2A7F">
        <w:rPr>
          <w:sz w:val="28"/>
          <w:szCs w:val="28"/>
        </w:rPr>
        <w:t xml:space="preserve"> семинар-тренинг с участием специалистов СОГБУ «Центр медико-социального сопровождения детей и семей» </w:t>
      </w:r>
      <w:r w:rsidR="009B2A7F">
        <w:rPr>
          <w:sz w:val="28"/>
          <w:szCs w:val="28"/>
        </w:rPr>
        <w:t xml:space="preserve">на тему:  </w:t>
      </w:r>
      <w:r w:rsidR="009B2A7F" w:rsidRPr="009B2A7F">
        <w:rPr>
          <w:sz w:val="28"/>
          <w:szCs w:val="28"/>
        </w:rPr>
        <w:t>«Аддиктивное поведение ребенка»</w:t>
      </w:r>
      <w:r w:rsidR="009B2A7F">
        <w:rPr>
          <w:sz w:val="28"/>
          <w:szCs w:val="28"/>
        </w:rPr>
        <w:t xml:space="preserve"> (март 2017)</w:t>
      </w:r>
      <w:r w:rsidR="009B2A7F" w:rsidRPr="009B2A7F">
        <w:rPr>
          <w:sz w:val="28"/>
          <w:szCs w:val="28"/>
        </w:rPr>
        <w:t xml:space="preserve">; </w:t>
      </w:r>
    </w:p>
    <w:p w:rsidR="00107E18" w:rsidRDefault="00107E18" w:rsidP="009B2A7F">
      <w:pPr>
        <w:ind w:firstLine="709"/>
        <w:jc w:val="both"/>
        <w:rPr>
          <w:sz w:val="28"/>
          <w:szCs w:val="28"/>
        </w:rPr>
      </w:pPr>
    </w:p>
    <w:p w:rsidR="00DE1C22" w:rsidRDefault="009B2A7F" w:rsidP="00DE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опекунов/попечителей, приемных родителей «Особенности воспитания ребенка в замещающей семье»</w:t>
      </w:r>
      <w:r w:rsidR="00DE1C22">
        <w:rPr>
          <w:sz w:val="28"/>
          <w:szCs w:val="28"/>
        </w:rPr>
        <w:t xml:space="preserve"> (май 2017). </w:t>
      </w:r>
      <w:r w:rsidR="00DE1C22" w:rsidRPr="00DE1C22">
        <w:rPr>
          <w:sz w:val="28"/>
          <w:szCs w:val="28"/>
        </w:rPr>
        <w:t xml:space="preserve"> </w:t>
      </w:r>
      <w:r w:rsidR="00DE1C22">
        <w:rPr>
          <w:sz w:val="28"/>
          <w:szCs w:val="28"/>
        </w:rPr>
        <w:t>А</w:t>
      </w:r>
      <w:r w:rsidR="00DE1C22" w:rsidRPr="00DB0276">
        <w:rPr>
          <w:sz w:val="28"/>
          <w:szCs w:val="28"/>
        </w:rPr>
        <w:t>кцент был сделан на профилактику детского и подросткового суицида. Участники семинара проанализировали суицидальную динамику и особенности помощи на различных стадиях суицидального поведения, рассмотрели особенности воспитания детей в замещающей семье. Были разработаны и распространены памятки по данной тематике среди опекунов и приемных родителей</w:t>
      </w:r>
      <w:r w:rsidR="00DE1C22">
        <w:rPr>
          <w:sz w:val="28"/>
          <w:szCs w:val="28"/>
        </w:rPr>
        <w:t>;</w:t>
      </w:r>
    </w:p>
    <w:p w:rsidR="00107E18" w:rsidRDefault="00107E18" w:rsidP="00DE1C22">
      <w:pPr>
        <w:ind w:firstLine="709"/>
        <w:jc w:val="both"/>
        <w:rPr>
          <w:sz w:val="28"/>
          <w:szCs w:val="28"/>
        </w:rPr>
      </w:pPr>
    </w:p>
    <w:p w:rsidR="00DE1C22" w:rsidRDefault="00DE1C22" w:rsidP="00DE1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семинар для опекунов/попечителей, приемных родителей «Личностные границы и взаимная ответственность в семье» с участием СОГБУ  Центр психолого-медико-социального сопровождения детей и семей (ноябрь 2017)</w:t>
      </w:r>
      <w:r w:rsidR="001033B2">
        <w:rPr>
          <w:sz w:val="28"/>
          <w:szCs w:val="28"/>
        </w:rPr>
        <w:t>.</w:t>
      </w:r>
    </w:p>
    <w:p w:rsidR="009B2A7F" w:rsidRPr="00BE2EA3" w:rsidRDefault="009B2A7F" w:rsidP="0016443C">
      <w:pPr>
        <w:ind w:firstLine="709"/>
        <w:jc w:val="both"/>
        <w:rPr>
          <w:i/>
          <w:sz w:val="28"/>
          <w:szCs w:val="28"/>
        </w:rPr>
      </w:pPr>
    </w:p>
    <w:p w:rsidR="004D0BD7" w:rsidRPr="00107E18" w:rsidRDefault="004118C6" w:rsidP="004A3B09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  <w:r w:rsidRPr="00107E18">
        <w:rPr>
          <w:sz w:val="28"/>
          <w:szCs w:val="28"/>
        </w:rPr>
        <w:t>В муниципальном образовании «Кардымовский район» Смоленской области реализуется План дополнительных  мер по обеспечению защиты прав и законных интересов несовершеннолетних, разработанный в</w:t>
      </w:r>
      <w:r w:rsidR="001312B0" w:rsidRPr="00107E18">
        <w:rPr>
          <w:bCs/>
          <w:sz w:val="28"/>
          <w:szCs w:val="28"/>
        </w:rPr>
        <w:t xml:space="preserve"> целях </w:t>
      </w:r>
      <w:r w:rsidR="004D0BD7" w:rsidRPr="00107E18">
        <w:rPr>
          <w:bCs/>
          <w:sz w:val="28"/>
          <w:szCs w:val="28"/>
        </w:rPr>
        <w:t>исполнения</w:t>
      </w:r>
      <w:r w:rsidR="001312B0" w:rsidRPr="00107E18">
        <w:rPr>
          <w:bCs/>
          <w:sz w:val="28"/>
          <w:szCs w:val="28"/>
        </w:rPr>
        <w:t xml:space="preserve"> Плана мероприятий на 2015-2017 годы по реализации важнейших положений Национальной стратегии действий в интересах детей на 2012-2017 годы, утвержденного  распоряжением Правительства РФ от 05.02.2015 года № 167-р</w:t>
      </w:r>
      <w:r w:rsidRPr="00107E18">
        <w:rPr>
          <w:bCs/>
          <w:sz w:val="28"/>
          <w:szCs w:val="28"/>
        </w:rPr>
        <w:t>.</w:t>
      </w:r>
      <w:r w:rsidR="001312B0" w:rsidRPr="00107E18">
        <w:rPr>
          <w:bCs/>
          <w:sz w:val="28"/>
          <w:szCs w:val="28"/>
        </w:rPr>
        <w:t xml:space="preserve">  </w:t>
      </w:r>
    </w:p>
    <w:p w:rsidR="0097179D" w:rsidRDefault="0097179D" w:rsidP="0097179D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107E18">
        <w:rPr>
          <w:color w:val="000000"/>
          <w:sz w:val="28"/>
          <w:szCs w:val="28"/>
          <w:shd w:val="clear" w:color="auto" w:fill="FFFFFF"/>
        </w:rPr>
        <w:t xml:space="preserve">Комиссия по делам несовершеннолетних и защите их прав в течение года проводила профилактическую работу </w:t>
      </w:r>
      <w:r w:rsidRPr="00107E18">
        <w:rPr>
          <w:color w:val="000000"/>
          <w:sz w:val="28"/>
          <w:szCs w:val="28"/>
        </w:rPr>
        <w:t xml:space="preserve">по выявлению и предотвращению фактов жестокого обращения с несовершеннолетними. </w:t>
      </w:r>
    </w:p>
    <w:p w:rsidR="00227E3A" w:rsidRPr="00AB5DE2" w:rsidRDefault="0097179D" w:rsidP="00AB5DE2">
      <w:pPr>
        <w:pStyle w:val="af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7E3A">
        <w:rPr>
          <w:rFonts w:ascii="Times New Roman" w:hAnsi="Times New Roman"/>
          <w:sz w:val="28"/>
          <w:szCs w:val="28"/>
        </w:rPr>
        <w:t>Приоритетным направлением деятельности по защите детей от жесто</w:t>
      </w:r>
      <w:r w:rsidRPr="00227E3A">
        <w:rPr>
          <w:rFonts w:ascii="Times New Roman" w:hAnsi="Times New Roman"/>
          <w:sz w:val="28"/>
          <w:szCs w:val="28"/>
        </w:rPr>
        <w:softHyphen/>
        <w:t>кого обращения является первичная профилактика - предупреждение воз</w:t>
      </w:r>
      <w:r w:rsidRPr="00227E3A">
        <w:rPr>
          <w:rFonts w:ascii="Times New Roman" w:hAnsi="Times New Roman"/>
          <w:sz w:val="28"/>
          <w:szCs w:val="28"/>
        </w:rPr>
        <w:softHyphen/>
        <w:t>никновения факторов риска проявления жестокого обращения, выявление и коррекция проблем в семейных отношениях на ранней стадии.</w:t>
      </w:r>
      <w:r w:rsidRPr="00227E3A">
        <w:rPr>
          <w:rFonts w:ascii="Times New Roman" w:hAnsi="Times New Roman"/>
          <w:i/>
          <w:sz w:val="28"/>
          <w:szCs w:val="28"/>
        </w:rPr>
        <w:t xml:space="preserve"> </w:t>
      </w:r>
      <w:r w:rsidR="00227E3A" w:rsidRPr="00227E3A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4118C6" w:rsidRPr="00227E3A">
        <w:rPr>
          <w:rFonts w:ascii="Times New Roman" w:hAnsi="Times New Roman"/>
          <w:color w:val="000000"/>
          <w:spacing w:val="2"/>
          <w:sz w:val="28"/>
          <w:szCs w:val="28"/>
        </w:rPr>
        <w:t>а заседани</w:t>
      </w:r>
      <w:r w:rsidR="00227E3A" w:rsidRPr="00227E3A">
        <w:rPr>
          <w:rFonts w:ascii="Times New Roman" w:hAnsi="Times New Roman"/>
          <w:color w:val="000000"/>
          <w:spacing w:val="2"/>
          <w:sz w:val="28"/>
          <w:szCs w:val="28"/>
        </w:rPr>
        <w:t>ях</w:t>
      </w:r>
      <w:r w:rsidR="004118C6" w:rsidRPr="00227E3A">
        <w:rPr>
          <w:rFonts w:ascii="Times New Roman" w:hAnsi="Times New Roman"/>
          <w:color w:val="000000"/>
          <w:spacing w:val="2"/>
          <w:sz w:val="28"/>
          <w:szCs w:val="28"/>
        </w:rPr>
        <w:t xml:space="preserve"> комиссии заслушан</w:t>
      </w:r>
      <w:r w:rsidR="00227E3A" w:rsidRPr="00227E3A"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 w:rsidR="004118C6" w:rsidRPr="00227E3A">
        <w:rPr>
          <w:rFonts w:ascii="Times New Roman" w:hAnsi="Times New Roman"/>
          <w:color w:val="000000"/>
          <w:spacing w:val="2"/>
          <w:sz w:val="28"/>
          <w:szCs w:val="28"/>
        </w:rPr>
        <w:t xml:space="preserve"> информаци</w:t>
      </w:r>
      <w:r w:rsidR="00227E3A" w:rsidRPr="00227E3A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4118C6" w:rsidRPr="00227E3A">
        <w:rPr>
          <w:rFonts w:ascii="Times New Roman" w:hAnsi="Times New Roman"/>
          <w:color w:val="000000"/>
          <w:spacing w:val="2"/>
          <w:sz w:val="28"/>
          <w:szCs w:val="28"/>
        </w:rPr>
        <w:t xml:space="preserve"> «</w:t>
      </w:r>
      <w:r w:rsidR="00227E3A" w:rsidRPr="00227E3A">
        <w:rPr>
          <w:rFonts w:ascii="Times New Roman" w:hAnsi="Times New Roman"/>
          <w:sz w:val="28"/>
          <w:szCs w:val="28"/>
        </w:rPr>
        <w:t>О работе органов системы профилактики безнадзорности и правонарушений района по профилактике преступлений в отношении несовершеннолетних и малолетних детей, жестокого обращения с ними, детского суицида, оказанию помощи несовершеннолетним, их родителям</w:t>
      </w:r>
      <w:r w:rsidR="00AB5DE2">
        <w:rPr>
          <w:rFonts w:ascii="Times New Roman" w:hAnsi="Times New Roman"/>
          <w:sz w:val="28"/>
          <w:szCs w:val="28"/>
        </w:rPr>
        <w:t xml:space="preserve">», </w:t>
      </w:r>
      <w:r w:rsidR="003A1996">
        <w:rPr>
          <w:rFonts w:ascii="Times New Roman" w:hAnsi="Times New Roman"/>
          <w:sz w:val="28"/>
          <w:szCs w:val="28"/>
        </w:rPr>
        <w:t xml:space="preserve">  </w:t>
      </w:r>
      <w:r w:rsidR="00AB5DE2" w:rsidRPr="00AB5DE2">
        <w:rPr>
          <w:rFonts w:ascii="Times New Roman" w:hAnsi="Times New Roman"/>
          <w:sz w:val="28"/>
          <w:szCs w:val="28"/>
        </w:rPr>
        <w:t>«</w:t>
      </w:r>
      <w:r w:rsidR="00227E3A" w:rsidRPr="00AB5DE2">
        <w:rPr>
          <w:rFonts w:ascii="Times New Roman" w:hAnsi="Times New Roman"/>
          <w:sz w:val="28"/>
          <w:szCs w:val="28"/>
        </w:rPr>
        <w:t>Об организации профилактической работы отдела социальной защиты населения по раннему выявлению семейного неблагополучия</w:t>
      </w:r>
      <w:r w:rsidR="00AB5DE2">
        <w:rPr>
          <w:rFonts w:ascii="Times New Roman" w:hAnsi="Times New Roman"/>
          <w:sz w:val="28"/>
          <w:szCs w:val="28"/>
        </w:rPr>
        <w:t>»</w:t>
      </w:r>
      <w:r w:rsidR="000A21FA">
        <w:rPr>
          <w:rFonts w:ascii="Times New Roman" w:hAnsi="Times New Roman"/>
          <w:sz w:val="28"/>
          <w:szCs w:val="28"/>
        </w:rPr>
        <w:t xml:space="preserve">. </w:t>
      </w:r>
    </w:p>
    <w:p w:rsidR="00AC197B" w:rsidRPr="00107E18" w:rsidRDefault="00B12A2E" w:rsidP="00B12A2E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E2EA3">
        <w:rPr>
          <w:i/>
          <w:sz w:val="28"/>
          <w:szCs w:val="28"/>
        </w:rPr>
        <w:lastRenderedPageBreak/>
        <w:t xml:space="preserve"> </w:t>
      </w:r>
      <w:r w:rsidR="00AC197B" w:rsidRPr="00107E18">
        <w:rPr>
          <w:bCs/>
          <w:sz w:val="28"/>
          <w:szCs w:val="28"/>
        </w:rPr>
        <w:t xml:space="preserve">Координацию  межведомственного взаимодействия по вопросу организации профилактической работы по предупреждению  преступлений, совершаемых в отношении несовершеннолетних, осуществляет комиссия по делам несовершеннолетних и защите их прав в муниципальном образовании «Кардымовский район» Смоленской области, которая  </w:t>
      </w:r>
      <w:r w:rsidR="00AC197B" w:rsidRPr="00107E18">
        <w:rPr>
          <w:color w:val="000000"/>
          <w:spacing w:val="2"/>
          <w:sz w:val="28"/>
          <w:szCs w:val="28"/>
        </w:rPr>
        <w:t xml:space="preserve">на своих заседаниях  рассматривает вопросы по данной тематике, </w:t>
      </w:r>
      <w:r w:rsidR="00AC197B" w:rsidRPr="00107E18">
        <w:rPr>
          <w:sz w:val="28"/>
          <w:szCs w:val="28"/>
        </w:rPr>
        <w:t xml:space="preserve">заслушивает родителей несовершеннолетних детей, которые допустили жестокое обращение с детьми. </w:t>
      </w:r>
      <w:r w:rsidR="00107E18">
        <w:rPr>
          <w:sz w:val="28"/>
          <w:szCs w:val="28"/>
        </w:rPr>
        <w:t>Фактов жестокого обращения с несовершеннолетними в 2017 году не выявлено.</w:t>
      </w:r>
    </w:p>
    <w:p w:rsidR="00BF3C08" w:rsidRDefault="004118C6" w:rsidP="00BF3C08">
      <w:pPr>
        <w:ind w:firstLine="709"/>
        <w:jc w:val="both"/>
        <w:rPr>
          <w:i/>
          <w:sz w:val="28"/>
          <w:szCs w:val="28"/>
          <w:lang w:eastAsia="en-US"/>
        </w:rPr>
      </w:pPr>
      <w:r w:rsidRPr="0067678C">
        <w:rPr>
          <w:sz w:val="28"/>
          <w:szCs w:val="28"/>
          <w:lang w:eastAsia="en-US"/>
        </w:rPr>
        <w:t xml:space="preserve">По рекомендации Комиссии по делам несовершеннолетних и защите их прав Смоленской области, </w:t>
      </w:r>
      <w:r w:rsidR="003E1D85" w:rsidRPr="0067678C">
        <w:rPr>
          <w:sz w:val="28"/>
          <w:szCs w:val="28"/>
        </w:rPr>
        <w:t>на совещании при Главе муниципаль</w:t>
      </w:r>
      <w:r w:rsidR="0067678C" w:rsidRPr="0067678C">
        <w:rPr>
          <w:sz w:val="28"/>
          <w:szCs w:val="28"/>
        </w:rPr>
        <w:t>ного образования «Кардымовский  р</w:t>
      </w:r>
      <w:r w:rsidR="003E1D85" w:rsidRPr="0067678C">
        <w:rPr>
          <w:sz w:val="28"/>
          <w:szCs w:val="28"/>
        </w:rPr>
        <w:t xml:space="preserve">айон» Смоленской </w:t>
      </w:r>
      <w:r w:rsidR="003E1D85" w:rsidRPr="0097629E">
        <w:rPr>
          <w:sz w:val="28"/>
          <w:szCs w:val="28"/>
        </w:rPr>
        <w:t xml:space="preserve">области  </w:t>
      </w:r>
      <w:r w:rsidR="0067678C" w:rsidRPr="0097629E">
        <w:rPr>
          <w:sz w:val="28"/>
          <w:szCs w:val="28"/>
        </w:rPr>
        <w:t>обсуждался вопрос</w:t>
      </w:r>
      <w:r w:rsidR="0067678C">
        <w:rPr>
          <w:i/>
          <w:sz w:val="28"/>
          <w:szCs w:val="28"/>
        </w:rPr>
        <w:t xml:space="preserve"> </w:t>
      </w:r>
      <w:r w:rsidR="0067678C">
        <w:rPr>
          <w:sz w:val="28"/>
          <w:szCs w:val="28"/>
          <w:lang w:eastAsia="ru-RU"/>
        </w:rPr>
        <w:t xml:space="preserve"> «</w:t>
      </w:r>
      <w:r w:rsidR="0067678C">
        <w:rPr>
          <w:rStyle w:val="af4"/>
          <w:b w:val="0"/>
          <w:sz w:val="28"/>
          <w:szCs w:val="28"/>
        </w:rPr>
        <w:t xml:space="preserve">О </w:t>
      </w:r>
      <w:r w:rsidR="0067678C" w:rsidRPr="004E7A37">
        <w:rPr>
          <w:rStyle w:val="af4"/>
          <w:b w:val="0"/>
          <w:sz w:val="28"/>
          <w:szCs w:val="28"/>
        </w:rPr>
        <w:t>состоянии и мерах по предупреждению преступлений, совершаемых в отношении несовершеннолетних и малолетних детей, в том числе жестокого обращения с ними</w:t>
      </w:r>
      <w:r w:rsidR="0067678C">
        <w:rPr>
          <w:rStyle w:val="af4"/>
          <w:b w:val="0"/>
          <w:sz w:val="28"/>
          <w:szCs w:val="28"/>
        </w:rPr>
        <w:t xml:space="preserve">», проведен </w:t>
      </w:r>
      <w:r w:rsidRPr="0067678C">
        <w:rPr>
          <w:sz w:val="28"/>
          <w:szCs w:val="28"/>
          <w:lang w:eastAsia="en-US"/>
        </w:rPr>
        <w:t>анализ  состояния преступности в отношении несовершеннолетних и малолетних детей.</w:t>
      </w:r>
      <w:r w:rsidRPr="00BE2EA3">
        <w:rPr>
          <w:i/>
          <w:sz w:val="28"/>
          <w:szCs w:val="28"/>
          <w:lang w:eastAsia="en-US"/>
        </w:rPr>
        <w:t xml:space="preserve"> </w:t>
      </w:r>
      <w:r w:rsidRPr="0067678C">
        <w:rPr>
          <w:sz w:val="28"/>
          <w:szCs w:val="28"/>
          <w:lang w:eastAsia="en-US"/>
        </w:rPr>
        <w:t>В ходе обсуждения отмечал</w:t>
      </w:r>
      <w:r w:rsidR="0067678C" w:rsidRPr="0067678C">
        <w:rPr>
          <w:sz w:val="28"/>
          <w:szCs w:val="28"/>
          <w:lang w:eastAsia="en-US"/>
        </w:rPr>
        <w:t>ось снижение</w:t>
      </w:r>
      <w:r w:rsidRPr="0067678C">
        <w:rPr>
          <w:sz w:val="28"/>
          <w:szCs w:val="28"/>
          <w:lang w:eastAsia="en-US"/>
        </w:rPr>
        <w:t xml:space="preserve"> количества преступлений в отношении детей на территории </w:t>
      </w:r>
      <w:r w:rsidRPr="0067678C">
        <w:rPr>
          <w:sz w:val="28"/>
          <w:szCs w:val="28"/>
        </w:rPr>
        <w:t>муниципального образования «Кардымовский район» Смоленской области.</w:t>
      </w:r>
      <w:r w:rsidRPr="00BE2EA3">
        <w:rPr>
          <w:i/>
          <w:sz w:val="28"/>
          <w:szCs w:val="28"/>
        </w:rPr>
        <w:t xml:space="preserve"> </w:t>
      </w:r>
      <w:r w:rsidRPr="00616DC1">
        <w:rPr>
          <w:sz w:val="28"/>
          <w:szCs w:val="28"/>
        </w:rPr>
        <w:t>За 201</w:t>
      </w:r>
      <w:r w:rsidR="0067678C" w:rsidRPr="00616DC1">
        <w:rPr>
          <w:sz w:val="28"/>
          <w:szCs w:val="28"/>
        </w:rPr>
        <w:t>7</w:t>
      </w:r>
      <w:r w:rsidRPr="00616DC1">
        <w:rPr>
          <w:sz w:val="28"/>
          <w:szCs w:val="28"/>
        </w:rPr>
        <w:t xml:space="preserve"> года </w:t>
      </w:r>
      <w:r w:rsidRPr="00616DC1">
        <w:rPr>
          <w:b/>
          <w:sz w:val="28"/>
          <w:szCs w:val="28"/>
          <w:lang w:eastAsia="en-US"/>
        </w:rPr>
        <w:t xml:space="preserve"> </w:t>
      </w:r>
      <w:r w:rsidRPr="00616DC1">
        <w:rPr>
          <w:sz w:val="28"/>
          <w:szCs w:val="28"/>
          <w:lang w:eastAsia="en-US"/>
        </w:rPr>
        <w:t xml:space="preserve">зарегистрировано </w:t>
      </w:r>
      <w:r w:rsidR="000774AF" w:rsidRPr="00466768">
        <w:rPr>
          <w:sz w:val="28"/>
          <w:szCs w:val="28"/>
          <w:lang w:eastAsia="en-US"/>
        </w:rPr>
        <w:t>3</w:t>
      </w:r>
      <w:r w:rsidRPr="00616DC1">
        <w:rPr>
          <w:b/>
          <w:sz w:val="28"/>
          <w:szCs w:val="28"/>
          <w:lang w:eastAsia="en-US"/>
        </w:rPr>
        <w:t xml:space="preserve"> </w:t>
      </w:r>
      <w:r w:rsidRPr="00616DC1">
        <w:rPr>
          <w:sz w:val="28"/>
          <w:szCs w:val="28"/>
          <w:lang w:eastAsia="en-US"/>
        </w:rPr>
        <w:t>преступлени</w:t>
      </w:r>
      <w:r w:rsidR="000774AF" w:rsidRPr="00616DC1">
        <w:rPr>
          <w:sz w:val="28"/>
          <w:szCs w:val="28"/>
          <w:lang w:eastAsia="en-US"/>
        </w:rPr>
        <w:t>я</w:t>
      </w:r>
      <w:r w:rsidRPr="00616DC1">
        <w:rPr>
          <w:sz w:val="28"/>
          <w:szCs w:val="28"/>
          <w:lang w:eastAsia="en-US"/>
        </w:rPr>
        <w:t xml:space="preserve"> в отношении несовершеннолетних (АППГ -</w:t>
      </w:r>
      <w:r w:rsidR="0067678C" w:rsidRPr="00616DC1">
        <w:rPr>
          <w:sz w:val="28"/>
          <w:szCs w:val="28"/>
          <w:lang w:eastAsia="en-US"/>
        </w:rPr>
        <w:t>8</w:t>
      </w:r>
      <w:r w:rsidRPr="00616DC1">
        <w:rPr>
          <w:sz w:val="28"/>
          <w:szCs w:val="28"/>
          <w:lang w:eastAsia="en-US"/>
        </w:rPr>
        <w:t>), из них по</w:t>
      </w:r>
      <w:r w:rsidR="00BF3C08" w:rsidRPr="00BF3C08">
        <w:rPr>
          <w:i/>
          <w:sz w:val="28"/>
          <w:szCs w:val="28"/>
          <w:lang w:eastAsia="en-US"/>
        </w:rPr>
        <w:t xml:space="preserve"> </w:t>
      </w:r>
    </w:p>
    <w:p w:rsidR="00BF3C08" w:rsidRPr="00BD6C43" w:rsidRDefault="00BF3C08" w:rsidP="00BF3C08">
      <w:pPr>
        <w:ind w:firstLine="709"/>
        <w:jc w:val="both"/>
        <w:rPr>
          <w:sz w:val="28"/>
          <w:szCs w:val="28"/>
          <w:lang w:eastAsia="en-US"/>
        </w:rPr>
      </w:pPr>
      <w:r w:rsidRPr="00BD6C43">
        <w:rPr>
          <w:sz w:val="28"/>
          <w:szCs w:val="28"/>
          <w:lang w:eastAsia="en-US"/>
        </w:rPr>
        <w:t>ст. 115 УК РФ – 1;</w:t>
      </w:r>
    </w:p>
    <w:p w:rsidR="004118C6" w:rsidRPr="00BD6C43" w:rsidRDefault="004118C6" w:rsidP="004118C6">
      <w:pPr>
        <w:ind w:firstLine="709"/>
        <w:jc w:val="both"/>
        <w:rPr>
          <w:sz w:val="28"/>
          <w:szCs w:val="28"/>
          <w:lang w:eastAsia="en-US"/>
        </w:rPr>
      </w:pPr>
      <w:r w:rsidRPr="00BD6C43">
        <w:rPr>
          <w:sz w:val="28"/>
          <w:szCs w:val="28"/>
          <w:lang w:eastAsia="en-US"/>
        </w:rPr>
        <w:t>ст. 15</w:t>
      </w:r>
      <w:r w:rsidR="005E2ACE" w:rsidRPr="00BD6C43">
        <w:rPr>
          <w:sz w:val="28"/>
          <w:szCs w:val="28"/>
          <w:lang w:eastAsia="en-US"/>
        </w:rPr>
        <w:t>8</w:t>
      </w:r>
      <w:r w:rsidRPr="00BD6C43">
        <w:rPr>
          <w:sz w:val="28"/>
          <w:szCs w:val="28"/>
          <w:lang w:eastAsia="en-US"/>
        </w:rPr>
        <w:t xml:space="preserve"> УК РФ – 1;</w:t>
      </w:r>
    </w:p>
    <w:p w:rsidR="005E2ACE" w:rsidRPr="00BD6C43" w:rsidRDefault="005E2ACE" w:rsidP="004118C6">
      <w:pPr>
        <w:ind w:firstLine="709"/>
        <w:jc w:val="both"/>
        <w:rPr>
          <w:sz w:val="28"/>
          <w:szCs w:val="28"/>
          <w:lang w:eastAsia="en-US"/>
        </w:rPr>
      </w:pPr>
      <w:r w:rsidRPr="00BD6C43">
        <w:rPr>
          <w:sz w:val="28"/>
          <w:szCs w:val="28"/>
          <w:lang w:eastAsia="en-US"/>
        </w:rPr>
        <w:t>ст.</w:t>
      </w:r>
      <w:r w:rsidR="00B81900" w:rsidRPr="00BD6C43">
        <w:rPr>
          <w:sz w:val="28"/>
          <w:szCs w:val="28"/>
          <w:lang w:eastAsia="en-US"/>
        </w:rPr>
        <w:t xml:space="preserve"> </w:t>
      </w:r>
      <w:r w:rsidRPr="00BD6C43">
        <w:rPr>
          <w:sz w:val="28"/>
          <w:szCs w:val="28"/>
          <w:lang w:eastAsia="en-US"/>
        </w:rPr>
        <w:t>128.1 УК РФ – 1.</w:t>
      </w:r>
    </w:p>
    <w:p w:rsidR="00BD4904" w:rsidRPr="00BD6C43" w:rsidRDefault="004118C6" w:rsidP="004118C6">
      <w:pPr>
        <w:ind w:firstLine="709"/>
        <w:jc w:val="both"/>
        <w:rPr>
          <w:bCs/>
          <w:sz w:val="28"/>
          <w:szCs w:val="28"/>
        </w:rPr>
      </w:pPr>
      <w:r w:rsidRPr="00BD6C43">
        <w:rPr>
          <w:bCs/>
          <w:sz w:val="28"/>
          <w:szCs w:val="28"/>
        </w:rPr>
        <w:t>Анализ</w:t>
      </w:r>
      <w:r w:rsidR="00BD4904" w:rsidRPr="00BD6C43">
        <w:rPr>
          <w:bCs/>
          <w:sz w:val="28"/>
          <w:szCs w:val="28"/>
        </w:rPr>
        <w:t xml:space="preserve"> преступлений в отношении несовершеннолетних показал, что два преступления совершены </w:t>
      </w:r>
      <w:r w:rsidR="00466768">
        <w:rPr>
          <w:bCs/>
          <w:sz w:val="28"/>
          <w:szCs w:val="28"/>
        </w:rPr>
        <w:t xml:space="preserve">в </w:t>
      </w:r>
      <w:r w:rsidR="00BD4904" w:rsidRPr="00BD6C43">
        <w:rPr>
          <w:bCs/>
          <w:sz w:val="28"/>
          <w:szCs w:val="28"/>
        </w:rPr>
        <w:t>смешанны</w:t>
      </w:r>
      <w:r w:rsidR="00466768">
        <w:rPr>
          <w:bCs/>
          <w:sz w:val="28"/>
          <w:szCs w:val="28"/>
        </w:rPr>
        <w:t>х</w:t>
      </w:r>
      <w:r w:rsidR="00BD4904" w:rsidRPr="00BD6C43">
        <w:rPr>
          <w:bCs/>
          <w:sz w:val="28"/>
          <w:szCs w:val="28"/>
        </w:rPr>
        <w:t xml:space="preserve"> группа</w:t>
      </w:r>
      <w:r w:rsidR="00466768">
        <w:rPr>
          <w:bCs/>
          <w:sz w:val="28"/>
          <w:szCs w:val="28"/>
        </w:rPr>
        <w:t>х</w:t>
      </w:r>
      <w:r w:rsidR="006A1D00">
        <w:rPr>
          <w:bCs/>
          <w:sz w:val="28"/>
          <w:szCs w:val="28"/>
        </w:rPr>
        <w:t xml:space="preserve"> (ст. 158 УК РФ и ст. 128,1 УК РФ)</w:t>
      </w:r>
      <w:r w:rsidR="003F5652" w:rsidRPr="00BD6C43">
        <w:rPr>
          <w:bCs/>
          <w:sz w:val="28"/>
          <w:szCs w:val="28"/>
        </w:rPr>
        <w:t>.</w:t>
      </w:r>
    </w:p>
    <w:p w:rsidR="0067678C" w:rsidRDefault="00AC197B" w:rsidP="00AC197B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8C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действует порядок информирования органов опеки и попечительства о случаях жестокого обращения с несовершеннолетними общеобразовательными организациями  и органами и учреждениями системы профилактики безнадзорности и правонарушений несовершеннолетних и защиты их прав. </w:t>
      </w:r>
      <w:r w:rsidRPr="0067678C">
        <w:rPr>
          <w:rFonts w:ascii="Times New Roman" w:hAnsi="Times New Roman" w:cs="Times New Roman"/>
          <w:bCs/>
          <w:sz w:val="28"/>
          <w:szCs w:val="28"/>
        </w:rPr>
        <w:t xml:space="preserve">К работе по профилактике семейного неблагополучия привлекаются общественные организации. </w:t>
      </w:r>
      <w:r w:rsidRPr="0067678C">
        <w:rPr>
          <w:rFonts w:ascii="Times New Roman" w:hAnsi="Times New Roman" w:cs="Times New Roman"/>
          <w:sz w:val="28"/>
          <w:szCs w:val="28"/>
        </w:rPr>
        <w:t xml:space="preserve">  В образовательных  учреждениях района с учащимися и родителями  проводится работа по предупреждению и профилактике жестокого обращения с детьми;  по преодолению конфликтных ситуаций в семье и школе, оптимизации психологического климата, окружающего несовершеннолетних. </w:t>
      </w:r>
    </w:p>
    <w:p w:rsidR="0067678C" w:rsidRDefault="0067678C" w:rsidP="00AC197B">
      <w:pPr>
        <w:pStyle w:val="af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оформлены </w:t>
      </w:r>
      <w:r w:rsidRPr="0067678C">
        <w:rPr>
          <w:rFonts w:ascii="Times New Roman" w:hAnsi="Times New Roman" w:cs="Times New Roman"/>
          <w:sz w:val="28"/>
          <w:szCs w:val="28"/>
        </w:rPr>
        <w:t>стенды по информационно-разъяснительной работе, направленной на противодействие жестокому обращению с детьми  и предупреждение факт</w:t>
      </w:r>
      <w:r>
        <w:rPr>
          <w:rFonts w:ascii="Times New Roman" w:hAnsi="Times New Roman" w:cs="Times New Roman"/>
          <w:sz w:val="28"/>
          <w:szCs w:val="28"/>
        </w:rPr>
        <w:t>ов насилия по отношению к детям.</w:t>
      </w:r>
    </w:p>
    <w:p w:rsidR="0067678C" w:rsidRDefault="00CA1BB3" w:rsidP="006767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7678C">
        <w:rPr>
          <w:sz w:val="28"/>
          <w:szCs w:val="28"/>
        </w:rPr>
        <w:t>Комиссия по делам несовершеннолетних и защите их прав в муниципальном образовании «Кардымовский район» Смоленской области совместно с отделом образования Администрации,  образовательными учреждениями района проводит работу по совершенствованию информационной работы о едином общероссийском номере детского телефона доверия. Во всех образовательных учреждениях, расположенных на территории муниципального образования, ежегодно проводятся классные часы, родительские собрания о едином общероссийском номере детского телефона доверия, как службе экстренной психологической помощи детям и подросткам, переживающим трудную жиз</w:t>
      </w:r>
      <w:r w:rsidRPr="0067678C">
        <w:rPr>
          <w:sz w:val="28"/>
          <w:szCs w:val="28"/>
        </w:rPr>
        <w:softHyphen/>
        <w:t>ненную ситуацию, а также родителям и  заменяющим их лицам.</w:t>
      </w:r>
      <w:r w:rsidR="0067678C">
        <w:rPr>
          <w:sz w:val="28"/>
          <w:szCs w:val="28"/>
        </w:rPr>
        <w:t xml:space="preserve">  </w:t>
      </w:r>
      <w:r w:rsidR="00AC197B" w:rsidRPr="0067678C">
        <w:rPr>
          <w:sz w:val="28"/>
          <w:szCs w:val="28"/>
        </w:rPr>
        <w:t>В образовательных учреждениях</w:t>
      </w:r>
      <w:r w:rsidR="00AC197B" w:rsidRPr="00BE2EA3">
        <w:rPr>
          <w:i/>
          <w:sz w:val="28"/>
          <w:szCs w:val="28"/>
        </w:rPr>
        <w:t xml:space="preserve"> </w:t>
      </w:r>
      <w:r w:rsidR="0067678C">
        <w:rPr>
          <w:sz w:val="28"/>
          <w:szCs w:val="28"/>
        </w:rPr>
        <w:t xml:space="preserve">оформлены уголки </w:t>
      </w:r>
      <w:r w:rsidR="0067678C">
        <w:rPr>
          <w:sz w:val="28"/>
          <w:szCs w:val="28"/>
        </w:rPr>
        <w:lastRenderedPageBreak/>
        <w:t>правовых знаний, где размещена информация с номером телефона доверия и списком телефонов уполномоченных лиц по защите прав ребенка</w:t>
      </w:r>
      <w:r w:rsidR="007E2E8A">
        <w:rPr>
          <w:sz w:val="28"/>
          <w:szCs w:val="28"/>
        </w:rPr>
        <w:t>.</w:t>
      </w:r>
    </w:p>
    <w:p w:rsidR="003231A6" w:rsidRPr="007E2E8A" w:rsidRDefault="003231A6" w:rsidP="003231A6">
      <w:pPr>
        <w:ind w:firstLine="709"/>
        <w:jc w:val="both"/>
        <w:rPr>
          <w:sz w:val="28"/>
          <w:szCs w:val="28"/>
        </w:rPr>
      </w:pPr>
      <w:r w:rsidRPr="00BE2EA3">
        <w:rPr>
          <w:i/>
          <w:sz w:val="28"/>
          <w:szCs w:val="28"/>
        </w:rPr>
        <w:t xml:space="preserve"> </w:t>
      </w:r>
      <w:r w:rsidRPr="007E2E8A">
        <w:rPr>
          <w:sz w:val="28"/>
          <w:szCs w:val="28"/>
        </w:rPr>
        <w:t xml:space="preserve">К работе по социально-педагогической реабилитации несовершеннолетних, находящихся в социально опасном положении, оказании психологической помощи несовершеннолетним, их родителям  привлекаются специалисты СОГОУ «Центр психолого-медико-социального сопровождения» г. Смоленск.   </w:t>
      </w:r>
    </w:p>
    <w:p w:rsidR="0097179D" w:rsidRPr="007E2E8A" w:rsidRDefault="0097179D" w:rsidP="0097179D">
      <w:pPr>
        <w:ind w:firstLine="709"/>
        <w:jc w:val="both"/>
        <w:rPr>
          <w:color w:val="000000"/>
          <w:sz w:val="28"/>
          <w:szCs w:val="28"/>
        </w:rPr>
      </w:pPr>
      <w:r w:rsidRPr="007E2E8A">
        <w:rPr>
          <w:color w:val="000000"/>
          <w:sz w:val="28"/>
          <w:szCs w:val="28"/>
        </w:rPr>
        <w:t xml:space="preserve">Работа по профилактике социального сиротства, жестокого обращения с детьми строилась органами системы профилактики  в соответствии с положениями Национальной стратегии действий в интересах детей на 2012 – 2017 годы, утвержденной Указом Президента РФ от 01.06.2012 года № 761.  </w:t>
      </w:r>
    </w:p>
    <w:p w:rsidR="00AD4986" w:rsidRDefault="00AD4986" w:rsidP="00AD4986">
      <w:pPr>
        <w:ind w:firstLine="709"/>
        <w:jc w:val="both"/>
        <w:rPr>
          <w:sz w:val="28"/>
          <w:szCs w:val="28"/>
        </w:rPr>
      </w:pPr>
      <w:r>
        <w:rPr>
          <w:sz w:val="28"/>
        </w:rPr>
        <w:t>На официальных сайтах Администрации муниципального образования, структурных подразделений, в</w:t>
      </w:r>
      <w:r>
        <w:rPr>
          <w:sz w:val="28"/>
          <w:szCs w:val="28"/>
        </w:rPr>
        <w:t xml:space="preserve"> районной газете «Знамя труда – Кардымово» регулярно публикуются информационные  материалы об ответственности родителей за ненадлежащее исполнение родительских обязанностей в отношении своих малолетних детей, за совершение  преступных деяний в отношении несовершеннолетних и малолетних детей, в том числе связанных с жестоким обращением с ними. </w:t>
      </w:r>
    </w:p>
    <w:p w:rsidR="00AD4986" w:rsidRPr="00C20239" w:rsidRDefault="00AD4986" w:rsidP="00AD4986">
      <w:pPr>
        <w:ind w:firstLine="709"/>
        <w:jc w:val="both"/>
        <w:rPr>
          <w:sz w:val="28"/>
          <w:szCs w:val="28"/>
        </w:rPr>
      </w:pPr>
      <w:r w:rsidRPr="00C20239">
        <w:rPr>
          <w:sz w:val="28"/>
          <w:szCs w:val="28"/>
        </w:rPr>
        <w:t xml:space="preserve">В районной газете «Знамя труда – Кардымово» в рубрике «Семейные ценности» регулярно публикуются материалы по распространению положительного опыта семейного воспитания детей, поднимаются проблемы многодетных семей, семей, находящихся в трудных жизненных ситуациях, </w:t>
      </w:r>
      <w:r w:rsidRPr="00C20239">
        <w:rPr>
          <w:bCs/>
          <w:sz w:val="28"/>
          <w:szCs w:val="28"/>
        </w:rPr>
        <w:t xml:space="preserve">уделяя особое внимание вопросам </w:t>
      </w:r>
      <w:r w:rsidRPr="00C20239">
        <w:rPr>
          <w:sz w:val="28"/>
          <w:szCs w:val="28"/>
        </w:rPr>
        <w:t>сохранения  семейных ценностей и укрепления традиций института семьи.</w:t>
      </w:r>
    </w:p>
    <w:p w:rsidR="00AD4986" w:rsidRPr="00950DDA" w:rsidRDefault="00AD4986" w:rsidP="00AD4986">
      <w:pPr>
        <w:ind w:firstLine="709"/>
        <w:jc w:val="both"/>
        <w:rPr>
          <w:sz w:val="28"/>
          <w:szCs w:val="28"/>
        </w:rPr>
      </w:pPr>
      <w:r w:rsidRPr="00950DDA">
        <w:rPr>
          <w:sz w:val="28"/>
          <w:szCs w:val="28"/>
        </w:rPr>
        <w:t>В 2017 году  в рубрике «Семейные ценности» опубликованы  следующие материалы:</w:t>
      </w:r>
    </w:p>
    <w:p w:rsidR="00AD4986" w:rsidRPr="00F34526" w:rsidRDefault="00AD4986" w:rsidP="00AD4986">
      <w:pPr>
        <w:ind w:firstLine="709"/>
        <w:jc w:val="both"/>
        <w:rPr>
          <w:sz w:val="28"/>
          <w:szCs w:val="28"/>
        </w:rPr>
      </w:pPr>
      <w:r w:rsidRPr="00F34526">
        <w:rPr>
          <w:sz w:val="28"/>
          <w:szCs w:val="28"/>
        </w:rPr>
        <w:t xml:space="preserve"> «Все начинается с любви»;</w:t>
      </w:r>
    </w:p>
    <w:p w:rsidR="00AD4986" w:rsidRPr="00A51980" w:rsidRDefault="00AD4986" w:rsidP="00AD4986">
      <w:pPr>
        <w:ind w:firstLine="709"/>
        <w:jc w:val="both"/>
        <w:rPr>
          <w:sz w:val="28"/>
          <w:szCs w:val="28"/>
        </w:rPr>
      </w:pPr>
      <w:r w:rsidRPr="00BE2EA3">
        <w:rPr>
          <w:i/>
          <w:sz w:val="28"/>
          <w:szCs w:val="28"/>
        </w:rPr>
        <w:t xml:space="preserve"> </w:t>
      </w:r>
      <w:r w:rsidRPr="00A51980">
        <w:rPr>
          <w:sz w:val="28"/>
          <w:szCs w:val="28"/>
        </w:rPr>
        <w:t xml:space="preserve">«За любовь и верность»; </w:t>
      </w:r>
    </w:p>
    <w:p w:rsidR="00AD4986" w:rsidRPr="00A51980" w:rsidRDefault="00AD4986" w:rsidP="00AD49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1980">
        <w:rPr>
          <w:sz w:val="28"/>
          <w:szCs w:val="28"/>
        </w:rPr>
        <w:t>«Самый детский праздник»;</w:t>
      </w:r>
    </w:p>
    <w:p w:rsidR="00AD4986" w:rsidRPr="00BE2EA3" w:rsidRDefault="00AD4986" w:rsidP="00AD4986">
      <w:pPr>
        <w:ind w:firstLine="709"/>
        <w:jc w:val="both"/>
        <w:rPr>
          <w:i/>
          <w:sz w:val="28"/>
          <w:szCs w:val="28"/>
        </w:rPr>
      </w:pPr>
      <w:r w:rsidRPr="00BE2EA3">
        <w:rPr>
          <w:i/>
          <w:sz w:val="28"/>
          <w:szCs w:val="28"/>
        </w:rPr>
        <w:t xml:space="preserve"> «</w:t>
      </w:r>
      <w:r w:rsidRPr="00A03856">
        <w:rPr>
          <w:sz w:val="28"/>
          <w:szCs w:val="28"/>
        </w:rPr>
        <w:t>Дети – смысл человеческой жизни»;</w:t>
      </w:r>
    </w:p>
    <w:p w:rsidR="00AD4986" w:rsidRPr="00020A12" w:rsidRDefault="00AD4986" w:rsidP="00AD4986">
      <w:pPr>
        <w:ind w:firstLine="709"/>
        <w:jc w:val="both"/>
        <w:rPr>
          <w:sz w:val="28"/>
          <w:szCs w:val="28"/>
        </w:rPr>
      </w:pPr>
      <w:r w:rsidRPr="00BE2EA3">
        <w:rPr>
          <w:i/>
          <w:sz w:val="28"/>
          <w:szCs w:val="28"/>
        </w:rPr>
        <w:t xml:space="preserve"> </w:t>
      </w:r>
      <w:r w:rsidRPr="00020A12">
        <w:rPr>
          <w:sz w:val="28"/>
          <w:szCs w:val="28"/>
        </w:rPr>
        <w:t>«В Кардымовском районе 109 многодетных семей»;</w:t>
      </w:r>
    </w:p>
    <w:p w:rsidR="00AD4986" w:rsidRDefault="00AD4986" w:rsidP="00AD4986">
      <w:pPr>
        <w:ind w:firstLine="709"/>
        <w:jc w:val="both"/>
        <w:rPr>
          <w:sz w:val="28"/>
          <w:szCs w:val="28"/>
        </w:rPr>
      </w:pPr>
      <w:r w:rsidRPr="00020A12">
        <w:rPr>
          <w:sz w:val="28"/>
          <w:szCs w:val="28"/>
        </w:rPr>
        <w:t xml:space="preserve"> «Мама, мамочка, мамуля…» и т.д. </w:t>
      </w:r>
    </w:p>
    <w:p w:rsidR="00AD4986" w:rsidRDefault="00AD4986" w:rsidP="00660160">
      <w:pPr>
        <w:ind w:firstLine="709"/>
        <w:jc w:val="both"/>
        <w:rPr>
          <w:sz w:val="28"/>
          <w:szCs w:val="28"/>
        </w:rPr>
      </w:pPr>
    </w:p>
    <w:p w:rsidR="00192031" w:rsidRPr="007E2E8A" w:rsidRDefault="00192031" w:rsidP="00192031">
      <w:pPr>
        <w:ind w:firstLine="709"/>
        <w:jc w:val="both"/>
        <w:rPr>
          <w:sz w:val="28"/>
          <w:szCs w:val="28"/>
          <w:lang w:eastAsia="ru-RU"/>
        </w:rPr>
      </w:pPr>
      <w:r w:rsidRPr="007E2E8A">
        <w:rPr>
          <w:sz w:val="28"/>
          <w:szCs w:val="28"/>
        </w:rPr>
        <w:t xml:space="preserve">Не всегда профилактическая работа по сохранению кровной семьи для ребенка дает положительный результат. Когда к родителям предприняты все меры воздействия, </w:t>
      </w:r>
      <w:r w:rsidR="00842912" w:rsidRPr="007E2E8A">
        <w:rPr>
          <w:sz w:val="28"/>
          <w:szCs w:val="28"/>
        </w:rPr>
        <w:t xml:space="preserve">в том числе и ограничение в  родительских правах, </w:t>
      </w:r>
      <w:r w:rsidRPr="007E2E8A">
        <w:rPr>
          <w:sz w:val="28"/>
          <w:szCs w:val="28"/>
        </w:rPr>
        <w:t>к ним применяется исключительная мера семейно-правовой ответственности – лишение родительских прав.</w:t>
      </w:r>
    </w:p>
    <w:p w:rsidR="007E2E8A" w:rsidRDefault="007E2E8A" w:rsidP="007E2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B12A2E" w:rsidRPr="007E2E8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92031" w:rsidRPr="007E2E8A">
        <w:rPr>
          <w:sz w:val="28"/>
          <w:szCs w:val="28"/>
        </w:rPr>
        <w:t>ишены родительских прав</w:t>
      </w:r>
      <w:r w:rsidR="00192031" w:rsidRPr="00BE2EA3">
        <w:rPr>
          <w:i/>
          <w:sz w:val="28"/>
          <w:szCs w:val="28"/>
        </w:rPr>
        <w:t xml:space="preserve">  </w:t>
      </w:r>
      <w:r w:rsidRPr="007E2E8A">
        <w:rPr>
          <w:sz w:val="28"/>
          <w:szCs w:val="28"/>
        </w:rPr>
        <w:t xml:space="preserve">2 </w:t>
      </w:r>
      <w:r>
        <w:rPr>
          <w:sz w:val="28"/>
          <w:szCs w:val="28"/>
        </w:rPr>
        <w:t>матери</w:t>
      </w:r>
      <w:r w:rsidRPr="007E2E8A">
        <w:rPr>
          <w:sz w:val="28"/>
          <w:szCs w:val="28"/>
        </w:rPr>
        <w:t>, которые ранее были ограничены в родительских правах,  в отношении 3 несовершеннолетних детей.</w:t>
      </w:r>
      <w:r w:rsidRPr="00BE2EA3">
        <w:rPr>
          <w:i/>
          <w:sz w:val="28"/>
          <w:szCs w:val="28"/>
        </w:rPr>
        <w:t xml:space="preserve"> </w:t>
      </w:r>
      <w:r w:rsidRPr="007E2E8A">
        <w:rPr>
          <w:sz w:val="28"/>
          <w:szCs w:val="28"/>
        </w:rPr>
        <w:t>За прошедший период на территории муниципального образования не было выявлено ни одного ребенка, оставшегося без попечения родителей.</w:t>
      </w:r>
    </w:p>
    <w:p w:rsidR="00B66FCC" w:rsidRDefault="00B66FCC" w:rsidP="00B66F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363B82">
        <w:rPr>
          <w:rFonts w:eastAsia="Calibri"/>
          <w:sz w:val="28"/>
          <w:szCs w:val="28"/>
          <w:lang w:eastAsia="en-US"/>
        </w:rPr>
        <w:t xml:space="preserve"> связи с трудной жизненной ситуацией, сложившейся в семье, у родителей есть возможность врем</w:t>
      </w:r>
      <w:r>
        <w:rPr>
          <w:rFonts w:eastAsia="Calibri"/>
          <w:sz w:val="28"/>
          <w:szCs w:val="28"/>
          <w:lang w:eastAsia="en-US"/>
        </w:rPr>
        <w:t xml:space="preserve">енно оформить детей в интернатные учреждения </w:t>
      </w:r>
      <w:r w:rsidRPr="00363B82">
        <w:rPr>
          <w:rFonts w:eastAsia="Calibri"/>
          <w:sz w:val="28"/>
          <w:szCs w:val="28"/>
          <w:lang w:eastAsia="en-US"/>
        </w:rPr>
        <w:t>на полное государственное обеспечение</w:t>
      </w:r>
      <w:r>
        <w:rPr>
          <w:rFonts w:eastAsia="Calibri"/>
          <w:sz w:val="28"/>
          <w:szCs w:val="28"/>
          <w:lang w:eastAsia="en-US"/>
        </w:rPr>
        <w:t xml:space="preserve"> сроком на один год</w:t>
      </w:r>
      <w:r w:rsidRPr="00363B82">
        <w:rPr>
          <w:rFonts w:eastAsia="Calibri"/>
          <w:sz w:val="28"/>
          <w:szCs w:val="28"/>
          <w:lang w:eastAsia="en-US"/>
        </w:rPr>
        <w:t>. По заявлению родителей в организациях на полном государ</w:t>
      </w:r>
      <w:r>
        <w:rPr>
          <w:rFonts w:eastAsia="Calibri"/>
          <w:sz w:val="28"/>
          <w:szCs w:val="28"/>
          <w:lang w:eastAsia="en-US"/>
        </w:rPr>
        <w:t xml:space="preserve">ственном обеспечении находятся 15 детей, </w:t>
      </w:r>
      <w:r w:rsidR="008470DC">
        <w:rPr>
          <w:rFonts w:eastAsia="Calibri"/>
          <w:sz w:val="28"/>
          <w:szCs w:val="28"/>
          <w:lang w:eastAsia="en-US"/>
        </w:rPr>
        <w:t>2 ребенка возвращены в кровную семью.  В социал</w:t>
      </w:r>
      <w:r>
        <w:rPr>
          <w:rFonts w:eastAsia="Calibri"/>
          <w:sz w:val="28"/>
          <w:szCs w:val="28"/>
          <w:lang w:eastAsia="en-US"/>
        </w:rPr>
        <w:t>ьно реабилитационны</w:t>
      </w:r>
      <w:r w:rsidR="008470DC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центр</w:t>
      </w:r>
      <w:r w:rsidR="008A298A">
        <w:rPr>
          <w:rFonts w:eastAsia="Calibri"/>
          <w:sz w:val="28"/>
          <w:szCs w:val="28"/>
          <w:lang w:eastAsia="en-US"/>
        </w:rPr>
        <w:t xml:space="preserve">ы </w:t>
      </w:r>
      <w:r w:rsidR="008A298A">
        <w:rPr>
          <w:rFonts w:eastAsia="Calibri"/>
          <w:sz w:val="28"/>
          <w:szCs w:val="28"/>
          <w:lang w:eastAsia="en-US"/>
        </w:rPr>
        <w:lastRenderedPageBreak/>
        <w:t xml:space="preserve">направлены  8 </w:t>
      </w:r>
      <w:r w:rsidR="008470DC">
        <w:rPr>
          <w:rFonts w:eastAsia="Calibri"/>
          <w:sz w:val="28"/>
          <w:szCs w:val="28"/>
          <w:lang w:eastAsia="en-US"/>
        </w:rPr>
        <w:t xml:space="preserve">малолетних детей.  </w:t>
      </w:r>
      <w:r w:rsidRPr="00363B82">
        <w:rPr>
          <w:rFonts w:eastAsia="Calibri"/>
          <w:sz w:val="28"/>
          <w:szCs w:val="28"/>
          <w:lang w:eastAsia="en-US"/>
        </w:rPr>
        <w:t>В течение года родители этих детей находятся под постоянным контролем, им оказывается необходимая помощь по ликвидации причин,</w:t>
      </w:r>
      <w:r>
        <w:rPr>
          <w:rFonts w:eastAsia="Calibri"/>
          <w:sz w:val="28"/>
          <w:szCs w:val="28"/>
          <w:lang w:eastAsia="en-US"/>
        </w:rPr>
        <w:t xml:space="preserve"> побудивших их отправить своих детей</w:t>
      </w:r>
      <w:r w:rsidRPr="00363B82">
        <w:rPr>
          <w:rFonts w:eastAsia="Calibri"/>
          <w:sz w:val="28"/>
          <w:szCs w:val="28"/>
          <w:lang w:eastAsia="en-US"/>
        </w:rPr>
        <w:t xml:space="preserve"> в государственное учреждение, с ними проводится профилактическая работа, направленная на возвращение ребенка в семью.</w:t>
      </w:r>
      <w:r w:rsidR="008470DC">
        <w:rPr>
          <w:rFonts w:eastAsia="Calibri"/>
          <w:sz w:val="28"/>
          <w:szCs w:val="28"/>
          <w:lang w:eastAsia="en-US"/>
        </w:rPr>
        <w:t xml:space="preserve"> Так, в 2017 году прошли лечение от алкогольной зависимости 2 матери, трудоустроены  </w:t>
      </w:r>
      <w:r w:rsidR="001122D3">
        <w:rPr>
          <w:rFonts w:eastAsia="Calibri"/>
          <w:sz w:val="28"/>
          <w:szCs w:val="28"/>
          <w:lang w:eastAsia="en-US"/>
        </w:rPr>
        <w:t>2</w:t>
      </w:r>
      <w:r w:rsidR="008470DC">
        <w:rPr>
          <w:rFonts w:eastAsia="Calibri"/>
          <w:sz w:val="28"/>
          <w:szCs w:val="28"/>
          <w:lang w:eastAsia="en-US"/>
        </w:rPr>
        <w:t xml:space="preserve"> родителей. </w:t>
      </w:r>
    </w:p>
    <w:p w:rsidR="007E2E8A" w:rsidRDefault="007E2E8A" w:rsidP="00192031">
      <w:pPr>
        <w:ind w:firstLine="709"/>
        <w:jc w:val="both"/>
        <w:rPr>
          <w:i/>
          <w:sz w:val="28"/>
          <w:szCs w:val="28"/>
        </w:rPr>
      </w:pPr>
    </w:p>
    <w:p w:rsidR="00A2497C" w:rsidRDefault="00C44A33" w:rsidP="00DC52CD">
      <w:pPr>
        <w:ind w:firstLine="709"/>
        <w:jc w:val="both"/>
        <w:rPr>
          <w:sz w:val="28"/>
          <w:szCs w:val="28"/>
        </w:rPr>
      </w:pPr>
      <w:r w:rsidRPr="008470DC">
        <w:rPr>
          <w:sz w:val="28"/>
          <w:szCs w:val="28"/>
        </w:rPr>
        <w:t xml:space="preserve">Особое внимание в работе уделяется защите </w:t>
      </w:r>
      <w:r w:rsidRPr="008470DC">
        <w:rPr>
          <w:spacing w:val="4"/>
          <w:sz w:val="28"/>
          <w:szCs w:val="28"/>
        </w:rPr>
        <w:t>имущественных</w:t>
      </w:r>
      <w:r w:rsidRPr="008470DC">
        <w:rPr>
          <w:sz w:val="28"/>
          <w:szCs w:val="28"/>
        </w:rPr>
        <w:t xml:space="preserve"> и жилищных прав детей-сирот и детей, оставшихся без попечения родителей.</w:t>
      </w:r>
      <w:r w:rsidR="00D1080C" w:rsidRPr="008470DC">
        <w:rPr>
          <w:sz w:val="28"/>
          <w:szCs w:val="28"/>
        </w:rPr>
        <w:t xml:space="preserve">  </w:t>
      </w:r>
      <w:r w:rsidR="00A2497C" w:rsidRPr="008470DC">
        <w:rPr>
          <w:sz w:val="28"/>
          <w:szCs w:val="28"/>
        </w:rPr>
        <w:t>В настоящее время имеют право на получение жилого помещения специа</w:t>
      </w:r>
      <w:r w:rsidR="008470DC" w:rsidRPr="008470DC">
        <w:rPr>
          <w:sz w:val="28"/>
          <w:szCs w:val="28"/>
        </w:rPr>
        <w:t>лизированного жилищного фонда 56</w:t>
      </w:r>
      <w:r w:rsidR="00A2497C" w:rsidRPr="008470DC">
        <w:rPr>
          <w:sz w:val="28"/>
          <w:szCs w:val="28"/>
        </w:rPr>
        <w:t xml:space="preserve"> человек</w:t>
      </w:r>
      <w:r w:rsidR="000A6787" w:rsidRPr="008470DC">
        <w:rPr>
          <w:sz w:val="28"/>
          <w:szCs w:val="28"/>
        </w:rPr>
        <w:t>, в</w:t>
      </w:r>
      <w:r w:rsidR="00A2497C" w:rsidRPr="008470DC">
        <w:rPr>
          <w:sz w:val="28"/>
          <w:szCs w:val="28"/>
        </w:rPr>
        <w:t xml:space="preserve">ключены в единый список детей-сирот, подлежащих обеспечению жилыми помещениями на основании поданных заявлений </w:t>
      </w:r>
      <w:r w:rsidR="008470DC" w:rsidRPr="008470DC">
        <w:rPr>
          <w:sz w:val="28"/>
          <w:szCs w:val="28"/>
        </w:rPr>
        <w:t>29</w:t>
      </w:r>
      <w:r w:rsidR="00A2497C" w:rsidRPr="008470DC">
        <w:rPr>
          <w:sz w:val="28"/>
          <w:szCs w:val="28"/>
        </w:rPr>
        <w:t xml:space="preserve"> человек  (от 14 и старше).</w:t>
      </w:r>
      <w:r w:rsidR="00DC52CD" w:rsidRPr="00BE2EA3">
        <w:rPr>
          <w:i/>
          <w:sz w:val="28"/>
          <w:szCs w:val="28"/>
        </w:rPr>
        <w:t xml:space="preserve">  </w:t>
      </w:r>
      <w:r w:rsidR="00A2497C" w:rsidRPr="008470DC">
        <w:rPr>
          <w:sz w:val="28"/>
          <w:szCs w:val="28"/>
        </w:rPr>
        <w:t xml:space="preserve">Количество детей-сирот, и детей, оставшихся без попечения родителей, лиц из их числа, имеющих право пользования жильем, в Кардымовском районе  составляет </w:t>
      </w:r>
      <w:r w:rsidR="008470DC" w:rsidRPr="008470DC">
        <w:rPr>
          <w:sz w:val="28"/>
          <w:szCs w:val="28"/>
        </w:rPr>
        <w:t>19</w:t>
      </w:r>
      <w:r w:rsidR="00A2497C" w:rsidRPr="008470DC">
        <w:rPr>
          <w:sz w:val="28"/>
          <w:szCs w:val="28"/>
        </w:rPr>
        <w:t xml:space="preserve"> человек, за </w:t>
      </w:r>
      <w:r w:rsidR="008470DC" w:rsidRPr="008470DC">
        <w:rPr>
          <w:sz w:val="28"/>
          <w:szCs w:val="28"/>
        </w:rPr>
        <w:t>5</w:t>
      </w:r>
      <w:r w:rsidR="00A2497C" w:rsidRPr="008470DC">
        <w:rPr>
          <w:sz w:val="28"/>
          <w:szCs w:val="28"/>
        </w:rPr>
        <w:t xml:space="preserve"> сохранено право пользования жилым помещением, за 14 – право собственности на жилое помещение.</w:t>
      </w:r>
    </w:p>
    <w:p w:rsidR="005949F8" w:rsidRPr="008470DC" w:rsidRDefault="005949F8" w:rsidP="005949F8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8470DC">
        <w:rPr>
          <w:color w:val="000000"/>
          <w:spacing w:val="-2"/>
          <w:sz w:val="28"/>
          <w:szCs w:val="28"/>
        </w:rPr>
        <w:t xml:space="preserve">Всего на 31.12.2017  года на учете в секторе опеки и попечительства состоит 32 подопечных  ребенка, которые проживают в 24 замещающих семьях.  </w:t>
      </w:r>
    </w:p>
    <w:p w:rsidR="00D06C2F" w:rsidRPr="008470DC" w:rsidRDefault="00D06C2F" w:rsidP="00D06C2F">
      <w:pPr>
        <w:ind w:firstLine="709"/>
        <w:jc w:val="both"/>
        <w:rPr>
          <w:sz w:val="28"/>
          <w:szCs w:val="28"/>
        </w:rPr>
      </w:pPr>
      <w:r w:rsidRPr="008470DC">
        <w:rPr>
          <w:sz w:val="28"/>
          <w:szCs w:val="28"/>
        </w:rPr>
        <w:t xml:space="preserve">При  Отделе образования создан и действует общественный  Совет по защите прав несовершеннолетних, который рассматривает все спорные вопросы обращения граждан.  Секретарь комиссии по делам несовершеннолетних и защите их прав является членом данной комиссии. Состоялось 12 заседаний, на которых были рассмотрены </w:t>
      </w:r>
      <w:r w:rsidR="008470DC">
        <w:rPr>
          <w:sz w:val="28"/>
          <w:szCs w:val="28"/>
        </w:rPr>
        <w:t>37 вопросов.</w:t>
      </w:r>
      <w:r w:rsidRPr="008470DC">
        <w:rPr>
          <w:sz w:val="28"/>
          <w:szCs w:val="28"/>
        </w:rPr>
        <w:t xml:space="preserve"> </w:t>
      </w:r>
    </w:p>
    <w:p w:rsidR="00761AE9" w:rsidRPr="00BE2EA3" w:rsidRDefault="00761AE9" w:rsidP="00A2497C">
      <w:pPr>
        <w:ind w:firstLine="708"/>
        <w:jc w:val="both"/>
        <w:rPr>
          <w:b/>
          <w:i/>
          <w:sz w:val="28"/>
          <w:szCs w:val="28"/>
        </w:rPr>
      </w:pPr>
    </w:p>
    <w:p w:rsidR="00537AF9" w:rsidRPr="008470DC" w:rsidRDefault="008F104D" w:rsidP="008F104D">
      <w:pPr>
        <w:pStyle w:val="Standard"/>
        <w:jc w:val="center"/>
        <w:rPr>
          <w:b/>
          <w:iCs/>
          <w:sz w:val="28"/>
          <w:szCs w:val="28"/>
          <w:lang w:val="ru-RU"/>
        </w:rPr>
      </w:pPr>
      <w:r w:rsidRPr="008470DC">
        <w:rPr>
          <w:b/>
          <w:iCs/>
          <w:sz w:val="28"/>
          <w:szCs w:val="28"/>
        </w:rPr>
        <w:t>V</w:t>
      </w:r>
      <w:r w:rsidRPr="008470DC">
        <w:rPr>
          <w:b/>
          <w:iCs/>
          <w:sz w:val="28"/>
          <w:szCs w:val="28"/>
          <w:lang w:val="ru-RU"/>
        </w:rPr>
        <w:t xml:space="preserve">. </w:t>
      </w:r>
      <w:r w:rsidR="00537AF9" w:rsidRPr="008470DC">
        <w:rPr>
          <w:b/>
          <w:iCs/>
          <w:sz w:val="28"/>
          <w:szCs w:val="28"/>
          <w:lang w:val="ru-RU"/>
        </w:rPr>
        <w:t xml:space="preserve"> Осуществление координации деятельности органов и учреждений </w:t>
      </w:r>
    </w:p>
    <w:p w:rsidR="00537AF9" w:rsidRPr="008470DC" w:rsidRDefault="00537AF9" w:rsidP="00DF39F7">
      <w:pPr>
        <w:pStyle w:val="Standard"/>
        <w:spacing w:after="240"/>
        <w:jc w:val="center"/>
        <w:rPr>
          <w:b/>
          <w:iCs/>
          <w:sz w:val="28"/>
          <w:szCs w:val="28"/>
          <w:lang w:val="ru-RU"/>
        </w:rPr>
      </w:pPr>
      <w:r w:rsidRPr="008470DC">
        <w:rPr>
          <w:b/>
          <w:iCs/>
          <w:sz w:val="28"/>
          <w:szCs w:val="28"/>
          <w:lang w:val="ru-RU"/>
        </w:rPr>
        <w:t xml:space="preserve">системы профилактики. </w:t>
      </w:r>
    </w:p>
    <w:p w:rsidR="00CB7E86" w:rsidRPr="001F4867" w:rsidRDefault="00CB7E86" w:rsidP="00CB7E86">
      <w:pPr>
        <w:pStyle w:val="24"/>
        <w:spacing w:line="240" w:lineRule="auto"/>
        <w:ind w:firstLine="709"/>
        <w:jc w:val="both"/>
        <w:rPr>
          <w:b/>
          <w:sz w:val="28"/>
          <w:szCs w:val="28"/>
        </w:rPr>
      </w:pPr>
      <w:r w:rsidRPr="008470DC">
        <w:rPr>
          <w:sz w:val="28"/>
          <w:szCs w:val="28"/>
        </w:rPr>
        <w:t>Одной из актуальных и социально значимых задач, стоящих перед органами системы профилактики, является поиск путей снижения числа противоправных деяний несовершеннолетних</w:t>
      </w:r>
      <w:r w:rsidR="00CB2797" w:rsidRPr="008470DC">
        <w:rPr>
          <w:sz w:val="28"/>
          <w:szCs w:val="28"/>
        </w:rPr>
        <w:t xml:space="preserve">, </w:t>
      </w:r>
      <w:r w:rsidRPr="008470DC">
        <w:rPr>
          <w:sz w:val="28"/>
          <w:szCs w:val="28"/>
        </w:rPr>
        <w:t>повышение эффективности профилактики правонарушений</w:t>
      </w:r>
      <w:r w:rsidR="00CB2797" w:rsidRPr="008470DC">
        <w:rPr>
          <w:sz w:val="28"/>
          <w:szCs w:val="28"/>
        </w:rPr>
        <w:t xml:space="preserve"> и защита прав и интересов несовершеннолетних. </w:t>
      </w:r>
      <w:r w:rsidR="001F4867" w:rsidRPr="00E3103D">
        <w:rPr>
          <w:sz w:val="28"/>
          <w:szCs w:val="28"/>
        </w:rPr>
        <w:t xml:space="preserve">Поэтому большое внимание уделяется проведению мероприятий, направленных </w:t>
      </w:r>
      <w:r w:rsidR="008F7FDE" w:rsidRPr="00E3103D">
        <w:rPr>
          <w:sz w:val="28"/>
          <w:szCs w:val="28"/>
        </w:rPr>
        <w:t xml:space="preserve">на </w:t>
      </w:r>
      <w:r w:rsidR="00E3103D" w:rsidRPr="00E3103D">
        <w:rPr>
          <w:sz w:val="28"/>
          <w:szCs w:val="28"/>
        </w:rPr>
        <w:t>предупреждение преступлений и правонарушений среди несовершеннолетних:</w:t>
      </w:r>
      <w:r w:rsidR="00E3103D">
        <w:rPr>
          <w:b/>
          <w:sz w:val="28"/>
          <w:szCs w:val="28"/>
        </w:rPr>
        <w:t xml:space="preserve"> </w:t>
      </w:r>
    </w:p>
    <w:p w:rsidR="00FC1A63" w:rsidRPr="00544995" w:rsidRDefault="00FC1A63" w:rsidP="00DD1EBD">
      <w:pPr>
        <w:spacing w:after="120"/>
        <w:ind w:firstLine="567"/>
        <w:jc w:val="both"/>
        <w:rPr>
          <w:sz w:val="28"/>
          <w:szCs w:val="28"/>
          <w:lang w:eastAsia="ru-RU"/>
        </w:rPr>
      </w:pPr>
      <w:r w:rsidRPr="00FC1A63">
        <w:rPr>
          <w:sz w:val="28"/>
          <w:szCs w:val="28"/>
          <w:u w:val="single"/>
          <w:lang w:eastAsia="ru-RU"/>
        </w:rPr>
        <w:t xml:space="preserve"> 09.02.2017</w:t>
      </w:r>
      <w:r>
        <w:rPr>
          <w:sz w:val="28"/>
          <w:szCs w:val="28"/>
          <w:lang w:eastAsia="ru-RU"/>
        </w:rPr>
        <w:t xml:space="preserve"> - </w:t>
      </w:r>
      <w:r w:rsidRPr="00544995">
        <w:rPr>
          <w:sz w:val="28"/>
          <w:szCs w:val="28"/>
          <w:lang w:eastAsia="ru-RU"/>
        </w:rPr>
        <w:t>профилактическая беседа на тему «Уголовная  ответ</w:t>
      </w:r>
      <w:r>
        <w:rPr>
          <w:sz w:val="28"/>
          <w:szCs w:val="28"/>
          <w:lang w:eastAsia="ru-RU"/>
        </w:rPr>
        <w:t>ственность несовершеннолетних»</w:t>
      </w:r>
      <w:r w:rsidRPr="00544995">
        <w:rPr>
          <w:sz w:val="28"/>
          <w:szCs w:val="28"/>
          <w:lang w:eastAsia="ru-RU"/>
        </w:rPr>
        <w:t xml:space="preserve"> с приглашением </w:t>
      </w:r>
      <w:r>
        <w:rPr>
          <w:sz w:val="28"/>
          <w:szCs w:val="28"/>
          <w:lang w:eastAsia="ru-RU"/>
        </w:rPr>
        <w:t xml:space="preserve">старшего </w:t>
      </w:r>
      <w:r w:rsidRPr="00544995">
        <w:rPr>
          <w:sz w:val="28"/>
          <w:szCs w:val="28"/>
          <w:lang w:eastAsia="ru-RU"/>
        </w:rPr>
        <w:t xml:space="preserve">инспектора  по делам несовершеннолетних </w:t>
      </w:r>
      <w:r>
        <w:rPr>
          <w:sz w:val="28"/>
          <w:szCs w:val="28"/>
          <w:lang w:eastAsia="ru-RU"/>
        </w:rPr>
        <w:t xml:space="preserve">ПДН ОП по Кардымовскому району. </w:t>
      </w:r>
    </w:p>
    <w:p w:rsidR="00A22629" w:rsidRDefault="00A22629" w:rsidP="00CB7E86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</w:p>
    <w:p w:rsidR="00D14530" w:rsidRDefault="00D14530" w:rsidP="00D14530">
      <w:pPr>
        <w:spacing w:after="240"/>
        <w:ind w:firstLine="709"/>
        <w:jc w:val="both"/>
        <w:rPr>
          <w:sz w:val="28"/>
          <w:szCs w:val="28"/>
        </w:rPr>
      </w:pPr>
      <w:r w:rsidRPr="000812DD">
        <w:rPr>
          <w:sz w:val="28"/>
          <w:szCs w:val="28"/>
          <w:u w:val="single"/>
        </w:rPr>
        <w:t>16.02.2017</w:t>
      </w:r>
      <w:r>
        <w:rPr>
          <w:sz w:val="28"/>
          <w:szCs w:val="28"/>
        </w:rPr>
        <w:t xml:space="preserve"> -  круглый стол для учащихся 5-8 классов Кардымовской средней школы «Профилактика преступлений и правонарушений среди несовершен</w:t>
      </w:r>
      <w:r w:rsidR="00533A24">
        <w:rPr>
          <w:sz w:val="28"/>
          <w:szCs w:val="28"/>
        </w:rPr>
        <w:t>-</w:t>
      </w:r>
      <w:r>
        <w:rPr>
          <w:sz w:val="28"/>
          <w:szCs w:val="28"/>
        </w:rPr>
        <w:t xml:space="preserve">нолетних», с участием старшего инспектора ПДН ОП по Кардымовскому району. </w:t>
      </w:r>
    </w:p>
    <w:p w:rsidR="00F651E8" w:rsidRPr="00F651E8" w:rsidRDefault="00F651E8" w:rsidP="00D14530">
      <w:pPr>
        <w:spacing w:after="240"/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  <w:u w:val="single"/>
        </w:rPr>
        <w:t>26.04. 2017</w:t>
      </w:r>
      <w:r>
        <w:rPr>
          <w:sz w:val="28"/>
          <w:szCs w:val="28"/>
        </w:rPr>
        <w:t xml:space="preserve">   - д</w:t>
      </w:r>
      <w:r w:rsidRPr="00F651E8">
        <w:rPr>
          <w:sz w:val="28"/>
          <w:szCs w:val="28"/>
        </w:rPr>
        <w:t>ень информации «Правовая информация доступна всем».</w:t>
      </w:r>
    </w:p>
    <w:p w:rsidR="00D14530" w:rsidRPr="006F63C3" w:rsidRDefault="00D14530" w:rsidP="00D14530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6F63C3">
        <w:rPr>
          <w:sz w:val="28"/>
          <w:szCs w:val="28"/>
          <w:u w:val="single"/>
          <w:lang w:eastAsia="ru-RU"/>
        </w:rPr>
        <w:t>04.05.2017</w:t>
      </w:r>
      <w:r w:rsidRPr="006F63C3">
        <w:rPr>
          <w:sz w:val="28"/>
          <w:szCs w:val="28"/>
          <w:lang w:eastAsia="ru-RU"/>
        </w:rPr>
        <w:t xml:space="preserve"> – </w:t>
      </w:r>
      <w:r w:rsidRPr="006F63C3">
        <w:rPr>
          <w:sz w:val="28"/>
          <w:szCs w:val="28"/>
        </w:rPr>
        <w:t xml:space="preserve">профилактическое мероприятие, направленное на повышение патриотического сознания несовершеннолетних, профилактику преступлений и  </w:t>
      </w:r>
      <w:r w:rsidRPr="006F63C3">
        <w:rPr>
          <w:sz w:val="28"/>
          <w:szCs w:val="28"/>
        </w:rPr>
        <w:lastRenderedPageBreak/>
        <w:t>правонарушений на базе СОГБОУ для детей – сирот и детей, оставшихся без попечения родителей «Кардымовский детский дом-школа».</w:t>
      </w:r>
    </w:p>
    <w:p w:rsidR="00D14530" w:rsidRPr="006F63C3" w:rsidRDefault="00D14530" w:rsidP="00D14530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6F63C3">
        <w:rPr>
          <w:sz w:val="28"/>
          <w:szCs w:val="28"/>
          <w:u w:val="single"/>
          <w:lang w:eastAsia="ru-RU"/>
        </w:rPr>
        <w:t>10.05.2017</w:t>
      </w:r>
      <w:r w:rsidRPr="006F63C3">
        <w:rPr>
          <w:sz w:val="28"/>
          <w:szCs w:val="28"/>
          <w:lang w:eastAsia="ru-RU"/>
        </w:rPr>
        <w:t xml:space="preserve"> – </w:t>
      </w:r>
      <w:r w:rsidRPr="006F63C3">
        <w:rPr>
          <w:sz w:val="28"/>
          <w:szCs w:val="28"/>
        </w:rPr>
        <w:t>профилактическое мероприятие, направленное на повышение патриотического сознания несовершеннолетних, профилактику преступлений и  правонарушений на базе МБОУ «Кардымовская средняя школа».</w:t>
      </w:r>
    </w:p>
    <w:p w:rsidR="00D14530" w:rsidRPr="006F63C3" w:rsidRDefault="00D14530" w:rsidP="00D14530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6F63C3">
        <w:rPr>
          <w:sz w:val="28"/>
          <w:szCs w:val="28"/>
          <w:u w:val="single"/>
          <w:lang w:eastAsia="ru-RU"/>
        </w:rPr>
        <w:t>15.05.2017 по 26.05.2017</w:t>
      </w:r>
      <w:r w:rsidRPr="006F63C3">
        <w:rPr>
          <w:sz w:val="28"/>
          <w:szCs w:val="28"/>
          <w:lang w:eastAsia="ru-RU"/>
        </w:rPr>
        <w:t xml:space="preserve"> – в образовательных учреждениях района прошла акция по профилактике подростковой преступности, пресечению националистической деятельности.  </w:t>
      </w:r>
    </w:p>
    <w:p w:rsidR="00D14530" w:rsidRPr="006F63C3" w:rsidRDefault="00D14530" w:rsidP="005648E9">
      <w:pPr>
        <w:widowControl w:val="0"/>
        <w:autoSpaceDE w:val="0"/>
        <w:spacing w:after="240"/>
        <w:ind w:firstLine="709"/>
        <w:jc w:val="both"/>
        <w:rPr>
          <w:i/>
          <w:sz w:val="28"/>
          <w:szCs w:val="28"/>
        </w:rPr>
      </w:pPr>
      <w:r w:rsidRPr="006F63C3">
        <w:rPr>
          <w:sz w:val="28"/>
          <w:szCs w:val="28"/>
          <w:u w:val="single"/>
        </w:rPr>
        <w:t>21.09.2017</w:t>
      </w:r>
      <w:r w:rsidRPr="006F63C3">
        <w:rPr>
          <w:sz w:val="28"/>
          <w:szCs w:val="28"/>
        </w:rPr>
        <w:t xml:space="preserve">  -  профилактическое мероприятие, направленное на профилактику преступности в подростковой среде, на базе </w:t>
      </w:r>
      <w:r w:rsidRPr="006F63C3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 xml:space="preserve">МБОУ «Кардымовская средняя школа», подготовленное сотрудниками ПДН ОП по Кардымовскому району и Смоленского </w:t>
      </w:r>
      <w:r w:rsidRPr="006F63C3">
        <w:rPr>
          <w:sz w:val="28"/>
          <w:szCs w:val="28"/>
        </w:rPr>
        <w:t>межмуниципального филиала ФКУ УИИ УФСИН России по Смоленской области</w:t>
      </w:r>
      <w:r w:rsidR="005648E9">
        <w:rPr>
          <w:sz w:val="28"/>
          <w:szCs w:val="28"/>
        </w:rPr>
        <w:t>.</w:t>
      </w:r>
    </w:p>
    <w:p w:rsidR="00D14530" w:rsidRDefault="00D14530" w:rsidP="00D14530">
      <w:pPr>
        <w:spacing w:after="240"/>
        <w:ind w:firstLine="709"/>
        <w:jc w:val="both"/>
        <w:rPr>
          <w:sz w:val="28"/>
          <w:szCs w:val="28"/>
        </w:rPr>
      </w:pPr>
      <w:r w:rsidRPr="006F63C3">
        <w:rPr>
          <w:sz w:val="28"/>
          <w:szCs w:val="28"/>
          <w:u w:val="single"/>
        </w:rPr>
        <w:t>01.11.2017 по 24.11.2017</w:t>
      </w:r>
      <w:r w:rsidRPr="006F63C3">
        <w:rPr>
          <w:sz w:val="28"/>
          <w:szCs w:val="28"/>
        </w:rPr>
        <w:t xml:space="preserve"> - правовые лектории «Дети – детям» (в рамках проведения Всероссийского Дня правовой помощи детям) проведены в 5 образовательных учреждениях района. </w:t>
      </w:r>
    </w:p>
    <w:p w:rsidR="00D520D4" w:rsidRPr="00603BFC" w:rsidRDefault="00D520D4" w:rsidP="00D520D4">
      <w:pPr>
        <w:tabs>
          <w:tab w:val="left" w:pos="709"/>
        </w:tabs>
        <w:spacing w:after="240"/>
        <w:ind w:firstLine="709"/>
        <w:jc w:val="both"/>
        <w:rPr>
          <w:sz w:val="28"/>
          <w:szCs w:val="28"/>
        </w:rPr>
      </w:pPr>
      <w:r w:rsidRPr="00FC1A63">
        <w:rPr>
          <w:sz w:val="28"/>
          <w:szCs w:val="28"/>
          <w:u w:val="single"/>
        </w:rPr>
        <w:t>16.1</w:t>
      </w:r>
      <w:r w:rsidR="004B6BA7">
        <w:rPr>
          <w:sz w:val="28"/>
          <w:szCs w:val="28"/>
          <w:u w:val="single"/>
        </w:rPr>
        <w:t>0</w:t>
      </w:r>
      <w:r w:rsidRPr="00FC1A63">
        <w:rPr>
          <w:sz w:val="28"/>
          <w:szCs w:val="28"/>
          <w:u w:val="single"/>
        </w:rPr>
        <w:t>.2017</w:t>
      </w:r>
      <w:r w:rsidRPr="00603BFC">
        <w:rPr>
          <w:sz w:val="28"/>
          <w:szCs w:val="28"/>
        </w:rPr>
        <w:t xml:space="preserve"> -</w:t>
      </w:r>
      <w:r>
        <w:t xml:space="preserve"> </w:t>
      </w:r>
      <w:r>
        <w:rPr>
          <w:sz w:val="28"/>
          <w:szCs w:val="28"/>
        </w:rPr>
        <w:t>з</w:t>
      </w:r>
      <w:r w:rsidRPr="00603BFC">
        <w:rPr>
          <w:sz w:val="28"/>
          <w:szCs w:val="28"/>
        </w:rPr>
        <w:t>аседание правового клуба  «Подросток. Государство. Закон»</w:t>
      </w:r>
      <w:r w:rsidR="00FC1A63">
        <w:rPr>
          <w:sz w:val="28"/>
          <w:szCs w:val="28"/>
        </w:rPr>
        <w:t xml:space="preserve">, </w:t>
      </w:r>
      <w:r w:rsidR="00FC1A63" w:rsidRPr="00544995">
        <w:rPr>
          <w:sz w:val="28"/>
          <w:szCs w:val="28"/>
        </w:rPr>
        <w:t>с участием помощника прокурора Кардымовского района </w:t>
      </w:r>
    </w:p>
    <w:p w:rsidR="00D14530" w:rsidRDefault="00D14530" w:rsidP="00D1453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рамках Года гражданской обороны во всех образовательных учреждениях района сотрудники 31пожарно-спасательной части Кардымовского района Смоленской области провели открытые уроки «Основы безопасности жизнедеятельности».</w:t>
      </w:r>
      <w:r w:rsidRPr="00F20BF1">
        <w:rPr>
          <w:rFonts w:ascii="Arial" w:hAnsi="Arial" w:cs="Arial"/>
          <w:sz w:val="15"/>
          <w:szCs w:val="15"/>
          <w:lang w:eastAsia="ru-RU"/>
        </w:rPr>
        <w:t xml:space="preserve"> </w:t>
      </w:r>
      <w:r>
        <w:rPr>
          <w:rFonts w:ascii="Arial" w:hAnsi="Arial" w:cs="Arial"/>
          <w:sz w:val="15"/>
          <w:szCs w:val="15"/>
          <w:lang w:eastAsia="ru-RU"/>
        </w:rPr>
        <w:t xml:space="preserve">   </w:t>
      </w:r>
      <w:r w:rsidRPr="00F20BF1">
        <w:rPr>
          <w:sz w:val="28"/>
          <w:szCs w:val="28"/>
          <w:lang w:eastAsia="ru-RU"/>
        </w:rPr>
        <w:t>Познавательно и увлекательно спасатели рассказывали о необходимости соблюдения требований пожарной безопасности</w:t>
      </w:r>
      <w:r>
        <w:rPr>
          <w:sz w:val="28"/>
          <w:szCs w:val="28"/>
          <w:lang w:eastAsia="ru-RU"/>
        </w:rPr>
        <w:t xml:space="preserve">, </w:t>
      </w:r>
      <w:r w:rsidRPr="00F20BF1">
        <w:rPr>
          <w:sz w:val="28"/>
          <w:szCs w:val="28"/>
          <w:lang w:eastAsia="ru-RU"/>
        </w:rPr>
        <w:t xml:space="preserve"> правила</w:t>
      </w:r>
      <w:r>
        <w:rPr>
          <w:sz w:val="28"/>
          <w:szCs w:val="28"/>
          <w:lang w:eastAsia="ru-RU"/>
        </w:rPr>
        <w:t>х</w:t>
      </w:r>
      <w:r w:rsidRPr="00F20BF1">
        <w:rPr>
          <w:sz w:val="28"/>
          <w:szCs w:val="28"/>
          <w:lang w:eastAsia="ru-RU"/>
        </w:rPr>
        <w:t xml:space="preserve"> поведен</w:t>
      </w:r>
      <w:r>
        <w:rPr>
          <w:sz w:val="28"/>
          <w:szCs w:val="28"/>
          <w:lang w:eastAsia="ru-RU"/>
        </w:rPr>
        <w:t xml:space="preserve">ия в природной среде и действиях </w:t>
      </w:r>
      <w:r w:rsidRPr="00F20BF1">
        <w:rPr>
          <w:sz w:val="28"/>
          <w:szCs w:val="28"/>
          <w:lang w:eastAsia="ru-RU"/>
        </w:rPr>
        <w:t xml:space="preserve">при возникновении или угрозе возникновения </w:t>
      </w:r>
      <w:r>
        <w:rPr>
          <w:sz w:val="28"/>
          <w:szCs w:val="28"/>
          <w:lang w:eastAsia="ru-RU"/>
        </w:rPr>
        <w:t>природных чрезвычайных ситуаций. Мероприятия прошли в период подг</w:t>
      </w:r>
      <w:r w:rsidRPr="00F20BF1">
        <w:rPr>
          <w:sz w:val="28"/>
          <w:szCs w:val="28"/>
          <w:lang w:eastAsia="ru-RU"/>
        </w:rPr>
        <w:t xml:space="preserve">отовки </w:t>
      </w:r>
      <w:r>
        <w:rPr>
          <w:sz w:val="28"/>
          <w:szCs w:val="28"/>
          <w:lang w:eastAsia="ru-RU"/>
        </w:rPr>
        <w:t>к</w:t>
      </w:r>
      <w:r w:rsidRPr="00F20BF1">
        <w:rPr>
          <w:sz w:val="28"/>
          <w:szCs w:val="28"/>
          <w:lang w:eastAsia="ru-RU"/>
        </w:rPr>
        <w:t xml:space="preserve"> летн</w:t>
      </w:r>
      <w:r>
        <w:rPr>
          <w:sz w:val="28"/>
          <w:szCs w:val="28"/>
          <w:lang w:eastAsia="ru-RU"/>
        </w:rPr>
        <w:t>ему</w:t>
      </w:r>
      <w:r w:rsidRPr="00F20B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отдыху </w:t>
      </w:r>
      <w:r w:rsidRPr="00F20BF1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, </w:t>
      </w:r>
      <w:r w:rsidRPr="00F20BF1">
        <w:rPr>
          <w:sz w:val="28"/>
          <w:szCs w:val="28"/>
          <w:lang w:eastAsia="ru-RU"/>
        </w:rPr>
        <w:t xml:space="preserve"> к летним каникулам</w:t>
      </w:r>
      <w:r>
        <w:rPr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 </w:t>
      </w:r>
      <w:r w:rsidRPr="00F20BF1">
        <w:rPr>
          <w:sz w:val="28"/>
          <w:szCs w:val="28"/>
          <w:lang w:eastAsia="ru-RU"/>
        </w:rPr>
        <w:t>В завершение уроков школьникам демонстрировалась пожарная техника, пожарно-техническое вооружение, снаряжение и форма пожарных. Огнеборцы отвечали на все вопросы, задаваемые ребятами, рассказывали интересные случаи из своей работы и раздавали памятки с номерами телефонов экстренных служб.</w:t>
      </w:r>
    </w:p>
    <w:p w:rsidR="00D14530" w:rsidRDefault="00D14530" w:rsidP="00D14530">
      <w:pPr>
        <w:ind w:firstLine="709"/>
        <w:jc w:val="both"/>
        <w:rPr>
          <w:sz w:val="28"/>
          <w:szCs w:val="28"/>
        </w:rPr>
      </w:pPr>
    </w:p>
    <w:p w:rsidR="00592AA2" w:rsidRPr="00592AA2" w:rsidRDefault="00592AA2" w:rsidP="00592AA2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проведенные мероприятия  освещаются в районной газете </w:t>
      </w:r>
      <w:r w:rsidRPr="00950DDA">
        <w:rPr>
          <w:sz w:val="28"/>
          <w:szCs w:val="28"/>
        </w:rPr>
        <w:t>«Знамя труда – Кардымово»</w:t>
      </w:r>
      <w:r>
        <w:rPr>
          <w:sz w:val="28"/>
          <w:szCs w:val="28"/>
        </w:rPr>
        <w:t xml:space="preserve">, на официальном сайте Администрации муниципального образования «Кардымовский район» Смоленской области, </w:t>
      </w:r>
      <w:r w:rsidRPr="00950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официальных сайтах органов и учреждений системы профилактики. </w:t>
      </w:r>
      <w:r w:rsidRPr="00592AA2">
        <w:rPr>
          <w:sz w:val="28"/>
          <w:szCs w:val="28"/>
        </w:rPr>
        <w:t xml:space="preserve"> </w:t>
      </w:r>
    </w:p>
    <w:p w:rsidR="00AD4986" w:rsidRDefault="00AD4986" w:rsidP="00AD4986">
      <w:pPr>
        <w:tabs>
          <w:tab w:val="left" w:pos="142"/>
        </w:tabs>
        <w:ind w:firstLine="709"/>
        <w:jc w:val="both"/>
        <w:rPr>
          <w:sz w:val="28"/>
        </w:rPr>
      </w:pPr>
      <w:r w:rsidRPr="00B2472F">
        <w:rPr>
          <w:sz w:val="28"/>
        </w:rPr>
        <w:t>В</w:t>
      </w:r>
      <w:r>
        <w:rPr>
          <w:sz w:val="28"/>
        </w:rPr>
        <w:t xml:space="preserve"> рамках исполнения</w:t>
      </w:r>
      <w:r w:rsidRPr="00B2472F">
        <w:rPr>
          <w:sz w:val="28"/>
        </w:rPr>
        <w:t xml:space="preserve"> </w:t>
      </w:r>
      <w:r w:rsidRPr="00766AE0">
        <w:rPr>
          <w:sz w:val="28"/>
        </w:rPr>
        <w:t>Постановления Комиссии по делам несовершеннолетних и защите их прав Смоленской области</w:t>
      </w:r>
      <w:r>
        <w:rPr>
          <w:sz w:val="28"/>
        </w:rPr>
        <w:t xml:space="preserve"> </w:t>
      </w:r>
      <w:r w:rsidRPr="00766AE0">
        <w:rPr>
          <w:sz w:val="28"/>
        </w:rPr>
        <w:t xml:space="preserve"> от 12.07.2017  № 3</w:t>
      </w:r>
      <w:r>
        <w:rPr>
          <w:sz w:val="28"/>
        </w:rPr>
        <w:t xml:space="preserve"> приняты дополнительные меры  по  размещению в средствах массовой информации материалов по вопросам профилактики безнадзорности и правонарушений несовершеннолетних, формирования здорового и безопасного образа жизни   подростков. </w:t>
      </w:r>
    </w:p>
    <w:p w:rsidR="00AD4986" w:rsidRPr="00766AE0" w:rsidRDefault="00AD4986" w:rsidP="00AD498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На официальных сайтах Администрации муниципального образования, структурных подразделений, входящих в систему профилактики, в газете «Знамя труда –Кардымово»  постоянно размещаются  информационные материалы об</w:t>
      </w:r>
      <w:r w:rsidRPr="00FB614E">
        <w:rPr>
          <w:sz w:val="28"/>
          <w:szCs w:val="28"/>
          <w:lang w:eastAsia="en-US"/>
        </w:rPr>
        <w:t xml:space="preserve">  основных правилах безопасно</w:t>
      </w:r>
      <w:r>
        <w:rPr>
          <w:sz w:val="28"/>
          <w:szCs w:val="28"/>
          <w:lang w:eastAsia="en-US"/>
        </w:rPr>
        <w:t>сти подростков</w:t>
      </w:r>
      <w:r w:rsidRPr="00FB614E">
        <w:rPr>
          <w:sz w:val="28"/>
          <w:szCs w:val="28"/>
          <w:lang w:eastAsia="en-US"/>
        </w:rPr>
        <w:t xml:space="preserve"> и недопустимости  несчастных случа</w:t>
      </w:r>
      <w:r>
        <w:rPr>
          <w:sz w:val="28"/>
          <w:szCs w:val="28"/>
          <w:lang w:eastAsia="en-US"/>
        </w:rPr>
        <w:t>ев</w:t>
      </w:r>
      <w:r w:rsidRPr="00FB614E">
        <w:rPr>
          <w:sz w:val="28"/>
          <w:szCs w:val="28"/>
          <w:lang w:eastAsia="en-US"/>
        </w:rPr>
        <w:t xml:space="preserve">  с детьми</w:t>
      </w:r>
      <w:r>
        <w:rPr>
          <w:sz w:val="28"/>
          <w:szCs w:val="28"/>
          <w:lang w:eastAsia="en-US"/>
        </w:rPr>
        <w:t xml:space="preserve">, об </w:t>
      </w:r>
      <w:r>
        <w:rPr>
          <w:sz w:val="28"/>
        </w:rPr>
        <w:t xml:space="preserve">ответственности несовершеннолетних за совершение преступлений и правонарушений. </w:t>
      </w:r>
    </w:p>
    <w:p w:rsidR="00AD4986" w:rsidRPr="0067678C" w:rsidRDefault="00AD4986" w:rsidP="00AD4986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0DDA">
        <w:rPr>
          <w:sz w:val="28"/>
          <w:szCs w:val="28"/>
        </w:rPr>
        <w:t>В районной газете «Знамя труда – Кардымово»</w:t>
      </w:r>
      <w:r>
        <w:rPr>
          <w:sz w:val="28"/>
          <w:szCs w:val="28"/>
        </w:rPr>
        <w:t xml:space="preserve">, </w:t>
      </w:r>
      <w:r w:rsidRPr="00950DDA">
        <w:rPr>
          <w:sz w:val="28"/>
          <w:szCs w:val="28"/>
        </w:rPr>
        <w:t xml:space="preserve">размещены материалы </w:t>
      </w:r>
      <w:r>
        <w:rPr>
          <w:sz w:val="28"/>
          <w:szCs w:val="28"/>
        </w:rPr>
        <w:t>«Позвоните! Вас услышат, поймут, помогут!», «У вашего ангела нет крыльев», «Не зная броду – не суйся в воду», «10 основных правил безопасного поведения на воде» и т.д.</w:t>
      </w:r>
    </w:p>
    <w:p w:rsidR="00DF39F7" w:rsidRPr="002F2262" w:rsidRDefault="008470DC" w:rsidP="002F2262">
      <w:pPr>
        <w:pStyle w:val="24"/>
        <w:spacing w:after="0" w:line="240" w:lineRule="auto"/>
        <w:ind w:firstLine="709"/>
        <w:jc w:val="both"/>
        <w:rPr>
          <w:sz w:val="28"/>
          <w:szCs w:val="28"/>
        </w:rPr>
      </w:pPr>
      <w:r w:rsidRPr="008470DC">
        <w:rPr>
          <w:sz w:val="28"/>
          <w:szCs w:val="28"/>
        </w:rPr>
        <w:t>Большую работ</w:t>
      </w:r>
      <w:r>
        <w:rPr>
          <w:sz w:val="28"/>
          <w:szCs w:val="28"/>
        </w:rPr>
        <w:t xml:space="preserve">у и помощь </w:t>
      </w:r>
      <w:r w:rsidRPr="008470DC">
        <w:rPr>
          <w:sz w:val="28"/>
          <w:szCs w:val="28"/>
        </w:rPr>
        <w:t xml:space="preserve">в этом вопросе оказывают работники </w:t>
      </w:r>
      <w:r w:rsidR="00556283">
        <w:rPr>
          <w:sz w:val="28"/>
          <w:szCs w:val="28"/>
        </w:rPr>
        <w:t xml:space="preserve">учреждений </w:t>
      </w:r>
      <w:r w:rsidRPr="008470DC">
        <w:rPr>
          <w:sz w:val="28"/>
          <w:szCs w:val="28"/>
        </w:rPr>
        <w:t>культуры</w:t>
      </w:r>
      <w:r>
        <w:rPr>
          <w:i/>
          <w:sz w:val="28"/>
          <w:szCs w:val="28"/>
        </w:rPr>
        <w:t>.</w:t>
      </w:r>
      <w:r w:rsidR="00DE4582">
        <w:rPr>
          <w:i/>
          <w:sz w:val="28"/>
          <w:szCs w:val="28"/>
        </w:rPr>
        <w:t xml:space="preserve"> </w:t>
      </w:r>
      <w:r w:rsidR="00DE4582" w:rsidRPr="00DE4582">
        <w:rPr>
          <w:color w:val="000000"/>
          <w:sz w:val="28"/>
          <w:szCs w:val="28"/>
        </w:rPr>
        <w:t xml:space="preserve">В рамках межведомственного взаимодействия они ведут работу совместно с </w:t>
      </w:r>
      <w:r w:rsidR="002F2262">
        <w:rPr>
          <w:color w:val="000000"/>
          <w:sz w:val="28"/>
          <w:szCs w:val="28"/>
        </w:rPr>
        <w:t>педагогами</w:t>
      </w:r>
      <w:r w:rsidR="00DE4582">
        <w:rPr>
          <w:color w:val="000000"/>
          <w:sz w:val="28"/>
          <w:szCs w:val="28"/>
        </w:rPr>
        <w:t xml:space="preserve"> образовательных учреждений, </w:t>
      </w:r>
      <w:r w:rsidR="00DE4582" w:rsidRPr="00DE4582">
        <w:rPr>
          <w:color w:val="000000"/>
          <w:sz w:val="28"/>
          <w:szCs w:val="28"/>
        </w:rPr>
        <w:t>представителями правоохранительных органов и прокуратуры, членами комиссии по делам несовершеннолетних и защите их прав</w:t>
      </w:r>
      <w:r w:rsidR="00DE4582">
        <w:rPr>
          <w:color w:val="000000"/>
          <w:sz w:val="28"/>
          <w:szCs w:val="28"/>
        </w:rPr>
        <w:t xml:space="preserve">, а так же </w:t>
      </w:r>
      <w:r w:rsidR="00DE4582" w:rsidRPr="00DE4582">
        <w:rPr>
          <w:color w:val="000000"/>
          <w:sz w:val="28"/>
          <w:szCs w:val="28"/>
        </w:rPr>
        <w:t xml:space="preserve">со специалистами в области медицины.  Мероприятия проводятся регулярно и аудиторией на этих мероприятиях, в основном являются  </w:t>
      </w:r>
      <w:r w:rsidR="002F2262">
        <w:rPr>
          <w:color w:val="000000"/>
          <w:sz w:val="28"/>
          <w:szCs w:val="28"/>
        </w:rPr>
        <w:t xml:space="preserve">младшие </w:t>
      </w:r>
      <w:r w:rsidR="00DE4582" w:rsidRPr="00DE4582">
        <w:rPr>
          <w:color w:val="000000"/>
          <w:sz w:val="28"/>
          <w:szCs w:val="28"/>
        </w:rPr>
        <w:t xml:space="preserve">школьники и подростки, </w:t>
      </w:r>
      <w:r w:rsidR="002F2262">
        <w:rPr>
          <w:color w:val="000000"/>
          <w:sz w:val="28"/>
          <w:szCs w:val="28"/>
        </w:rPr>
        <w:t>они</w:t>
      </w:r>
      <w:r w:rsidR="00DE4582" w:rsidRPr="00DE4582">
        <w:rPr>
          <w:color w:val="000000"/>
          <w:sz w:val="28"/>
          <w:szCs w:val="28"/>
        </w:rPr>
        <w:t xml:space="preserve"> активно участвуют в мероприятиях по профилактике правонарушений, проводимых в клубных учреждениях. Не остаются в стороне и дети, находящиеся в трудной жизненной ситуации, как правило, это</w:t>
      </w:r>
      <w:r w:rsidR="002F2262">
        <w:rPr>
          <w:color w:val="000000"/>
          <w:sz w:val="28"/>
          <w:szCs w:val="28"/>
        </w:rPr>
        <w:t xml:space="preserve"> дети из неблагополучных семей, которые </w:t>
      </w:r>
      <w:r w:rsidR="00DF39F7" w:rsidRPr="008470DC">
        <w:rPr>
          <w:sz w:val="28"/>
          <w:szCs w:val="28"/>
        </w:rPr>
        <w:t>требую</w:t>
      </w:r>
      <w:r w:rsidR="002F2262">
        <w:rPr>
          <w:sz w:val="28"/>
          <w:szCs w:val="28"/>
        </w:rPr>
        <w:t>т особого внимания.  Работники культуры</w:t>
      </w:r>
      <w:r w:rsidR="00DE4582" w:rsidRPr="008470DC">
        <w:rPr>
          <w:sz w:val="28"/>
          <w:szCs w:val="28"/>
        </w:rPr>
        <w:t xml:space="preserve"> ведут постоянную работу по привлечению под</w:t>
      </w:r>
      <w:r w:rsidR="002F2262">
        <w:rPr>
          <w:sz w:val="28"/>
          <w:szCs w:val="28"/>
        </w:rPr>
        <w:t>ростков  к ра</w:t>
      </w:r>
      <w:r w:rsidR="00DF39F7" w:rsidRPr="008470DC">
        <w:rPr>
          <w:sz w:val="28"/>
          <w:szCs w:val="28"/>
        </w:rPr>
        <w:t xml:space="preserve">боте кружков. </w:t>
      </w:r>
      <w:r w:rsidR="00A42BA8" w:rsidRPr="008470DC">
        <w:rPr>
          <w:sz w:val="28"/>
          <w:szCs w:val="28"/>
        </w:rPr>
        <w:t xml:space="preserve">В учреждения культуры </w:t>
      </w:r>
      <w:r w:rsidR="002F2262">
        <w:rPr>
          <w:sz w:val="28"/>
          <w:szCs w:val="28"/>
        </w:rPr>
        <w:t xml:space="preserve">ежеквартально </w:t>
      </w:r>
      <w:r w:rsidR="00A42BA8" w:rsidRPr="008470DC">
        <w:rPr>
          <w:sz w:val="28"/>
          <w:szCs w:val="28"/>
        </w:rPr>
        <w:t>направляются списки подростков, состоящих на различных видах учетов</w:t>
      </w:r>
      <w:r w:rsidR="0008067D" w:rsidRPr="008470DC">
        <w:rPr>
          <w:sz w:val="28"/>
          <w:szCs w:val="28"/>
        </w:rPr>
        <w:t xml:space="preserve">. </w:t>
      </w:r>
    </w:p>
    <w:p w:rsidR="00B16914" w:rsidRPr="008470DC" w:rsidRDefault="00CB7E86" w:rsidP="00DC52CD">
      <w:pPr>
        <w:ind w:firstLine="709"/>
        <w:jc w:val="both"/>
        <w:rPr>
          <w:sz w:val="28"/>
          <w:szCs w:val="28"/>
          <w:lang w:eastAsia="ru-RU"/>
        </w:rPr>
      </w:pPr>
      <w:r w:rsidRPr="008470DC">
        <w:rPr>
          <w:color w:val="000000"/>
          <w:spacing w:val="-2"/>
          <w:sz w:val="28"/>
          <w:szCs w:val="28"/>
        </w:rPr>
        <w:t>С 2004  года в центральной районной библиотеке  действует Центр правовой информации,</w:t>
      </w:r>
      <w:r w:rsidR="004F500B" w:rsidRPr="008470DC">
        <w:rPr>
          <w:color w:val="000000"/>
          <w:spacing w:val="-2"/>
          <w:sz w:val="28"/>
          <w:szCs w:val="28"/>
        </w:rPr>
        <w:t xml:space="preserve"> который несет основную нагрузку по правовому просвещению молодого поколения. </w:t>
      </w:r>
      <w:r w:rsidRPr="008470DC">
        <w:rPr>
          <w:color w:val="000000"/>
          <w:spacing w:val="-2"/>
          <w:sz w:val="28"/>
          <w:szCs w:val="28"/>
        </w:rPr>
        <w:t xml:space="preserve"> </w:t>
      </w:r>
      <w:r w:rsidR="00B16914" w:rsidRPr="008470DC">
        <w:rPr>
          <w:sz w:val="28"/>
          <w:szCs w:val="28"/>
          <w:lang w:eastAsia="ru-RU"/>
        </w:rPr>
        <w:t xml:space="preserve">Для быстрого и качественного выполнения различных справок активно используется тщательно скомплектованный фонд ЦПИ. Это в основном учебные пособия для школьников и студентов по юридическим вопросам, популярная литература о правах детей, а также специальные издания с комментариями известных юристов и адвокатов. </w:t>
      </w:r>
      <w:r w:rsidR="00DC52CD" w:rsidRPr="008470DC">
        <w:rPr>
          <w:sz w:val="28"/>
          <w:szCs w:val="28"/>
          <w:lang w:eastAsia="ru-RU"/>
        </w:rPr>
        <w:t xml:space="preserve"> </w:t>
      </w:r>
      <w:r w:rsidR="00B16914" w:rsidRPr="008470DC">
        <w:rPr>
          <w:sz w:val="28"/>
          <w:szCs w:val="28"/>
          <w:lang w:eastAsia="ru-RU"/>
        </w:rPr>
        <w:t>ЦПИ не обходится и без ресурсов электронной справочно-правовой системы «ГАРАНТ» и возможностей Интернет.</w:t>
      </w:r>
    </w:p>
    <w:p w:rsidR="002B69F9" w:rsidRPr="008470DC" w:rsidRDefault="002B69F9" w:rsidP="002B69F9">
      <w:pPr>
        <w:pStyle w:val="af3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70D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правовой культуры подрастающего поколения, работниками </w:t>
      </w:r>
      <w:r w:rsidR="00EC7EC9" w:rsidRPr="008470DC">
        <w:rPr>
          <w:rFonts w:ascii="Times New Roman" w:eastAsia="Times New Roman" w:hAnsi="Times New Roman"/>
          <w:sz w:val="28"/>
          <w:szCs w:val="28"/>
          <w:lang w:eastAsia="ru-RU"/>
        </w:rPr>
        <w:t>библиотек в 201</w:t>
      </w:r>
      <w:r w:rsidR="008470D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470DC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проведены мероприятия:</w:t>
      </w:r>
    </w:p>
    <w:p w:rsidR="001636DA" w:rsidRPr="00544995" w:rsidRDefault="001636DA" w:rsidP="001636DA">
      <w:pPr>
        <w:ind w:firstLine="567"/>
        <w:jc w:val="both"/>
        <w:rPr>
          <w:sz w:val="28"/>
          <w:szCs w:val="28"/>
          <w:lang w:eastAsia="ru-RU"/>
        </w:rPr>
      </w:pPr>
      <w:r w:rsidRPr="00544995">
        <w:rPr>
          <w:sz w:val="28"/>
          <w:szCs w:val="28"/>
          <w:lang w:eastAsia="ru-RU"/>
        </w:rPr>
        <w:t>- час правовых знаний «Права и обязанности ребёнка от рождения и на всю жизнь»</w:t>
      </w:r>
      <w:r w:rsidRPr="00544995">
        <w:rPr>
          <w:b/>
          <w:sz w:val="28"/>
          <w:szCs w:val="28"/>
          <w:lang w:eastAsia="ru-RU"/>
        </w:rPr>
        <w:t xml:space="preserve"> </w:t>
      </w:r>
      <w:r w:rsidRPr="00544995">
        <w:rPr>
          <w:sz w:val="28"/>
          <w:szCs w:val="28"/>
          <w:lang w:eastAsia="ru-RU"/>
        </w:rPr>
        <w:t xml:space="preserve"> организовали сотрудники центральной детской библиотеки. Библиотекари познакомили родителей с основными законами Российской Федерации,  стоящими на защите семьи и детей, вместе проанализировали  статьи из журнала «Защити меня» о жестоком обращении с детьми, а также в ознакомительном порядке рассказали о книгах правовой тематики, имеющихся в фонде библиотеки и рассчитанных на детей.</w:t>
      </w:r>
    </w:p>
    <w:p w:rsidR="001636DA" w:rsidRPr="00544995" w:rsidRDefault="001636DA" w:rsidP="001636DA">
      <w:pPr>
        <w:ind w:firstLine="567"/>
        <w:jc w:val="both"/>
        <w:rPr>
          <w:sz w:val="28"/>
          <w:szCs w:val="28"/>
          <w:lang w:eastAsia="ru-RU"/>
        </w:rPr>
      </w:pPr>
      <w:r w:rsidRPr="00544995">
        <w:rPr>
          <w:i/>
          <w:sz w:val="28"/>
          <w:szCs w:val="28"/>
          <w:lang w:eastAsia="ru-RU"/>
        </w:rPr>
        <w:t xml:space="preserve">- </w:t>
      </w:r>
      <w:r w:rsidRPr="00544995">
        <w:rPr>
          <w:sz w:val="28"/>
          <w:szCs w:val="28"/>
          <w:lang w:eastAsia="ru-RU"/>
        </w:rPr>
        <w:t>в центральной детской библиотеке была проведена</w:t>
      </w:r>
      <w:r w:rsidRPr="00544995">
        <w:rPr>
          <w:i/>
          <w:sz w:val="28"/>
          <w:szCs w:val="28"/>
          <w:lang w:eastAsia="ru-RU"/>
        </w:rPr>
        <w:t xml:space="preserve"> </w:t>
      </w:r>
      <w:r w:rsidRPr="00544995">
        <w:rPr>
          <w:sz w:val="28"/>
          <w:szCs w:val="28"/>
          <w:lang w:eastAsia="ru-RU"/>
        </w:rPr>
        <w:t>беседа-диалог «Не нарушай закон».</w:t>
      </w:r>
      <w:r w:rsidRPr="00544995">
        <w:rPr>
          <w:b/>
          <w:sz w:val="28"/>
          <w:szCs w:val="28"/>
          <w:lang w:eastAsia="ru-RU"/>
        </w:rPr>
        <w:t xml:space="preserve"> </w:t>
      </w:r>
      <w:r w:rsidRPr="00544995">
        <w:rPr>
          <w:sz w:val="28"/>
          <w:szCs w:val="28"/>
          <w:lang w:eastAsia="ru-RU"/>
        </w:rPr>
        <w:t xml:space="preserve"> Мероприятие было организовано с учащимися 6-х классов и содержало информацию о том, какие виды правонарушений существуют и как поступить в той или иной ситуации, шёл разговор с подростками в ходе этого мероприятия. Ни один человек в нашем обществе не может отступать от требований </w:t>
      </w:r>
      <w:r w:rsidRPr="00544995">
        <w:rPr>
          <w:sz w:val="28"/>
          <w:szCs w:val="28"/>
          <w:lang w:eastAsia="ru-RU"/>
        </w:rPr>
        <w:lastRenderedPageBreak/>
        <w:t xml:space="preserve">правовых норм – эту главную мысль преследовали библиотекари, рассказывая ребятам о законах нашей страны. </w:t>
      </w:r>
    </w:p>
    <w:p w:rsidR="002F2262" w:rsidRDefault="001636DA" w:rsidP="002F2262">
      <w:pPr>
        <w:ind w:firstLine="709"/>
        <w:jc w:val="both"/>
        <w:rPr>
          <w:sz w:val="28"/>
          <w:szCs w:val="28"/>
          <w:lang w:eastAsia="ru-RU"/>
        </w:rPr>
      </w:pPr>
      <w:r w:rsidRPr="001636DA">
        <w:rPr>
          <w:sz w:val="28"/>
          <w:szCs w:val="28"/>
          <w:lang w:eastAsia="ru-RU"/>
        </w:rPr>
        <w:t>-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информационный час «Чтобы не попасть впросак…» </w:t>
      </w:r>
      <w:r w:rsidR="002F2262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Мольковск</w:t>
      </w:r>
      <w:r w:rsidR="002F2262">
        <w:rPr>
          <w:sz w:val="28"/>
          <w:szCs w:val="28"/>
          <w:lang w:eastAsia="ru-RU"/>
        </w:rPr>
        <w:t>ая</w:t>
      </w:r>
      <w:r>
        <w:rPr>
          <w:sz w:val="28"/>
          <w:szCs w:val="28"/>
          <w:lang w:eastAsia="ru-RU"/>
        </w:rPr>
        <w:t xml:space="preserve"> сельск</w:t>
      </w:r>
      <w:r w:rsidR="002F2262">
        <w:rPr>
          <w:sz w:val="28"/>
          <w:szCs w:val="28"/>
          <w:lang w:eastAsia="ru-RU"/>
        </w:rPr>
        <w:t>ая</w:t>
      </w:r>
      <w:r>
        <w:rPr>
          <w:sz w:val="28"/>
          <w:szCs w:val="28"/>
          <w:lang w:eastAsia="ru-RU"/>
        </w:rPr>
        <w:t xml:space="preserve"> библиотек</w:t>
      </w:r>
      <w:r w:rsidR="002F2262">
        <w:rPr>
          <w:sz w:val="28"/>
          <w:szCs w:val="28"/>
          <w:lang w:eastAsia="ru-RU"/>
        </w:rPr>
        <w:t>а). Б</w:t>
      </w:r>
      <w:r>
        <w:rPr>
          <w:sz w:val="28"/>
          <w:szCs w:val="28"/>
          <w:lang w:eastAsia="ru-RU"/>
        </w:rPr>
        <w:t xml:space="preserve">ыли затронуты самые различные стороны повседневной жизни подростков. Особенно спорным был разбор ситуации «К Вам подошел сотрудник милиции. Его права и ваши действия». Проведенная в рамках этого мероприятия блиц - викторина «Правовой статус ребенка» привлекла внимание своей простотой и необычной формулировкой вопросов. Проверить свои познания о правах на различных возрастных этапах пожелали все без исключения. </w:t>
      </w:r>
    </w:p>
    <w:p w:rsidR="00DE4582" w:rsidRDefault="002F2262" w:rsidP="002F22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 xml:space="preserve">- </w:t>
      </w:r>
      <w:r w:rsidR="00556283">
        <w:rPr>
          <w:sz w:val="28"/>
          <w:szCs w:val="28"/>
        </w:rPr>
        <w:t>ф</w:t>
      </w:r>
      <w:r w:rsidR="00DE4582" w:rsidRPr="00551070">
        <w:rPr>
          <w:sz w:val="28"/>
          <w:szCs w:val="28"/>
        </w:rPr>
        <w:t>ронтальная беседа «Влияние молодежных групп»</w:t>
      </w:r>
      <w:r>
        <w:rPr>
          <w:sz w:val="28"/>
          <w:szCs w:val="28"/>
        </w:rPr>
        <w:t xml:space="preserve"> (районный Дом культуры)</w:t>
      </w:r>
      <w:r w:rsidR="00DE4582" w:rsidRPr="00551070">
        <w:rPr>
          <w:sz w:val="28"/>
          <w:szCs w:val="28"/>
        </w:rPr>
        <w:t xml:space="preserve">. </w:t>
      </w:r>
      <w:r w:rsidR="00DE4582" w:rsidRPr="00551070">
        <w:rPr>
          <w:rStyle w:val="af4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="00DE4582" w:rsidRPr="00551070">
        <w:rPr>
          <w:color w:val="000000"/>
          <w:sz w:val="28"/>
          <w:szCs w:val="28"/>
          <w:shd w:val="clear" w:color="auto" w:fill="FFFFFF"/>
        </w:rPr>
        <w:t xml:space="preserve">В ходе этой беседы молодое поколение познакомилось </w:t>
      </w:r>
      <w:r w:rsidR="00DE4582">
        <w:rPr>
          <w:color w:val="000000"/>
          <w:sz w:val="28"/>
          <w:szCs w:val="28"/>
          <w:shd w:val="clear" w:color="auto" w:fill="FFFFFF"/>
        </w:rPr>
        <w:t xml:space="preserve">с </w:t>
      </w:r>
      <w:r w:rsidR="00DE4582" w:rsidRPr="00551070">
        <w:rPr>
          <w:color w:val="000000"/>
          <w:sz w:val="28"/>
          <w:szCs w:val="28"/>
          <w:shd w:val="clear" w:color="auto" w:fill="FFFFFF"/>
        </w:rPr>
        <w:t>молодёжными группами и движениями, которые вовлекают подростков в различные интернет игры</w:t>
      </w:r>
      <w:r>
        <w:rPr>
          <w:color w:val="000000"/>
          <w:sz w:val="28"/>
          <w:szCs w:val="28"/>
          <w:shd w:val="clear" w:color="auto" w:fill="FFFFFF"/>
        </w:rPr>
        <w:t>, делая их  необратимо интернет</w:t>
      </w:r>
      <w:r w:rsidR="0070685C">
        <w:rPr>
          <w:color w:val="000000"/>
          <w:sz w:val="28"/>
          <w:szCs w:val="28"/>
          <w:shd w:val="clear" w:color="auto" w:fill="FFFFFF"/>
        </w:rPr>
        <w:t xml:space="preserve"> </w:t>
      </w:r>
      <w:r w:rsidR="00DE4582" w:rsidRPr="00551070">
        <w:rPr>
          <w:color w:val="000000"/>
          <w:sz w:val="28"/>
          <w:szCs w:val="28"/>
          <w:shd w:val="clear" w:color="auto" w:fill="FFFFFF"/>
        </w:rPr>
        <w:t>зависимыми людьми, доводя порой даже до самоубийства. Подросткам был представлен социальный видео ролик, рассказывающий об интернет зависимости подростков. А в завершении встречи, подростки высказали своё, индивидуальное отношение к поставленной теме. </w:t>
      </w:r>
    </w:p>
    <w:p w:rsidR="0070685C" w:rsidRPr="00C6043C" w:rsidRDefault="0070685C" w:rsidP="002F2262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развлекательная программа «Крепкая семья – крепкая держава» (Тюшинский СДК). Цель мероприятия – расширение представления детей о семье, как величайшей общечеловеческой ценности.  </w:t>
      </w:r>
      <w:r w:rsidRPr="0070685C">
        <w:rPr>
          <w:color w:val="000000"/>
          <w:sz w:val="28"/>
          <w:szCs w:val="28"/>
        </w:rPr>
        <w:t>В программе ребятам предстояло участие в четырех конкурсах: «Народная мудрость гласит»- дети составляли пословицы о семье, которые были разбиты на две части, необходимо было соединить;  «Передай сердечко» - передавая сердечко, друг другу, нужно было говорить ласковые, добрые слова, которые бы звучали дома в семье; «Дом твоей мечты» - собирали кирпичики для строительства дома из тех слов, которые нужны были бы для хорошего, доброго, теплого дома;  музыкальный конкурс - пели песни о детстве, о семье, о дружбе. В заключение мероприятия ребятам был показан видеоролик «Моя семья»</w:t>
      </w:r>
      <w:r>
        <w:rPr>
          <w:color w:val="000000"/>
          <w:sz w:val="28"/>
          <w:szCs w:val="28"/>
        </w:rPr>
        <w:t xml:space="preserve">. </w:t>
      </w:r>
    </w:p>
    <w:p w:rsidR="00DE4582" w:rsidRPr="0070685C" w:rsidRDefault="0070685C" w:rsidP="001636DA">
      <w:pPr>
        <w:ind w:firstLine="709"/>
        <w:jc w:val="both"/>
        <w:rPr>
          <w:sz w:val="28"/>
          <w:szCs w:val="28"/>
          <w:lang w:eastAsia="ru-RU"/>
        </w:rPr>
      </w:pPr>
      <w:r w:rsidRPr="0070685C">
        <w:rPr>
          <w:sz w:val="28"/>
          <w:szCs w:val="28"/>
        </w:rPr>
        <w:t>Подростки, состоящие на профилактических учетах в комиссии по делам несовершеннолетних и защите их прав и ПДН ОП по Кардымовскому району, привлекаются во все мероприятия, проводимые органами системы профилактики.</w:t>
      </w:r>
    </w:p>
    <w:p w:rsidR="00F7289F" w:rsidRDefault="00F7289F" w:rsidP="00F7289F">
      <w:pPr>
        <w:ind w:firstLine="709"/>
        <w:jc w:val="both"/>
        <w:rPr>
          <w:sz w:val="28"/>
          <w:szCs w:val="28"/>
        </w:rPr>
      </w:pPr>
      <w:r w:rsidRPr="00F7289F">
        <w:rPr>
          <w:sz w:val="28"/>
          <w:szCs w:val="28"/>
          <w:lang w:eastAsia="ru-RU"/>
        </w:rPr>
        <w:t>На</w:t>
      </w:r>
      <w:r w:rsidRPr="00F7289F">
        <w:rPr>
          <w:sz w:val="28"/>
          <w:szCs w:val="28"/>
        </w:rPr>
        <w:t xml:space="preserve"> </w:t>
      </w:r>
      <w:r w:rsidRPr="00972B08">
        <w:rPr>
          <w:sz w:val="28"/>
          <w:szCs w:val="28"/>
        </w:rPr>
        <w:t xml:space="preserve">базе </w:t>
      </w:r>
      <w:r w:rsidRPr="008D2E95">
        <w:rPr>
          <w:sz w:val="28"/>
          <w:szCs w:val="28"/>
        </w:rPr>
        <w:t>СОГБОУ  для детей – сирот и детей, оставшихся без попечения родителей «Кардымовский детский дом-школа»</w:t>
      </w:r>
      <w:r>
        <w:rPr>
          <w:sz w:val="28"/>
          <w:szCs w:val="28"/>
        </w:rPr>
        <w:t xml:space="preserve"> </w:t>
      </w:r>
      <w:r w:rsidRPr="00972B08">
        <w:rPr>
          <w:sz w:val="28"/>
          <w:szCs w:val="28"/>
        </w:rPr>
        <w:t xml:space="preserve">прошло профилактическое мероприятие, направленное на повышение патриотического сознания несовершеннолетних, профилактику </w:t>
      </w:r>
      <w:r>
        <w:rPr>
          <w:sz w:val="28"/>
          <w:szCs w:val="28"/>
        </w:rPr>
        <w:t xml:space="preserve">преступлений, </w:t>
      </w:r>
      <w:r w:rsidRPr="00972B08">
        <w:rPr>
          <w:sz w:val="28"/>
          <w:szCs w:val="28"/>
        </w:rPr>
        <w:t xml:space="preserve"> правонарушений</w:t>
      </w:r>
      <w:r>
        <w:rPr>
          <w:sz w:val="28"/>
          <w:szCs w:val="28"/>
        </w:rPr>
        <w:t xml:space="preserve">.  Мероприятие организовано </w:t>
      </w:r>
      <w:r w:rsidRPr="00972B08">
        <w:rPr>
          <w:sz w:val="28"/>
          <w:szCs w:val="28"/>
        </w:rPr>
        <w:t>сотрудник</w:t>
      </w:r>
      <w:r>
        <w:rPr>
          <w:sz w:val="28"/>
          <w:szCs w:val="28"/>
        </w:rPr>
        <w:t>ами</w:t>
      </w:r>
      <w:r w:rsidRPr="00972B08">
        <w:rPr>
          <w:sz w:val="28"/>
          <w:szCs w:val="28"/>
        </w:rPr>
        <w:t xml:space="preserve"> УИИ УФСИН России Смоленской области</w:t>
      </w:r>
      <w:r>
        <w:rPr>
          <w:sz w:val="28"/>
          <w:szCs w:val="28"/>
        </w:rPr>
        <w:t xml:space="preserve"> совместно с </w:t>
      </w:r>
      <w:r w:rsidRPr="00972B08">
        <w:rPr>
          <w:sz w:val="28"/>
          <w:szCs w:val="28"/>
        </w:rPr>
        <w:t>районн</w:t>
      </w:r>
      <w:r>
        <w:rPr>
          <w:sz w:val="28"/>
          <w:szCs w:val="28"/>
        </w:rPr>
        <w:t>ой</w:t>
      </w:r>
      <w:r w:rsidRPr="00972B08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ой организацией</w:t>
      </w:r>
      <w:r w:rsidRPr="00972B08">
        <w:rPr>
          <w:sz w:val="28"/>
          <w:szCs w:val="28"/>
        </w:rPr>
        <w:t xml:space="preserve"> ветеранов войны, труда, вооруженных сил</w:t>
      </w:r>
      <w:r>
        <w:rPr>
          <w:sz w:val="28"/>
          <w:szCs w:val="28"/>
        </w:rPr>
        <w:t>, комиссией по делам несовершеннолетних и защите их прав в муниципальном образовании «Кардымовский район» Смоленской области и ПДН ОП по Кардымовскому району МО МВД России «Ярцевский».</w:t>
      </w:r>
    </w:p>
    <w:p w:rsidR="00F7289F" w:rsidRPr="00972B08" w:rsidRDefault="00F7289F" w:rsidP="00F7289F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B08">
        <w:rPr>
          <w:rFonts w:ascii="Times New Roman" w:hAnsi="Times New Roman" w:cs="Times New Roman"/>
          <w:sz w:val="28"/>
          <w:szCs w:val="28"/>
        </w:rPr>
        <w:t xml:space="preserve">Воспитанникам дома-школы рассказали о главных задачах и функциях уголовно-исполнительной инспекции, о видах преступлений, правонарушений, ответственности за их совершение, разъяснены последствия самовольных уходов с территории детского дома. Особое впечатление на ребят произвел рассказ полковника в запасе Юрия </w:t>
      </w:r>
      <w:r>
        <w:rPr>
          <w:rFonts w:ascii="Times New Roman" w:hAnsi="Times New Roman" w:cs="Times New Roman"/>
          <w:sz w:val="28"/>
          <w:szCs w:val="28"/>
        </w:rPr>
        <w:t xml:space="preserve"> Петровича Антипова, который р</w:t>
      </w:r>
      <w:r w:rsidRPr="00972B08">
        <w:rPr>
          <w:rFonts w:ascii="Times New Roman" w:hAnsi="Times New Roman" w:cs="Times New Roman"/>
          <w:sz w:val="28"/>
          <w:szCs w:val="28"/>
        </w:rPr>
        <w:t xml:space="preserve">ассказал о героях войны, о подвигах детей в годы войны и о своем детстве, которое тоже прошло в детском </w:t>
      </w:r>
      <w:r w:rsidRPr="00972B08">
        <w:rPr>
          <w:rFonts w:ascii="Times New Roman" w:hAnsi="Times New Roman" w:cs="Times New Roman"/>
          <w:sz w:val="28"/>
          <w:szCs w:val="28"/>
        </w:rPr>
        <w:lastRenderedPageBreak/>
        <w:t>доме.</w:t>
      </w:r>
      <w:r w:rsidR="00925A32">
        <w:rPr>
          <w:rFonts w:ascii="Times New Roman" w:hAnsi="Times New Roman" w:cs="Times New Roman"/>
          <w:sz w:val="28"/>
          <w:szCs w:val="28"/>
        </w:rPr>
        <w:t xml:space="preserve"> </w:t>
      </w:r>
      <w:r w:rsidR="00933FF5">
        <w:rPr>
          <w:rFonts w:ascii="Times New Roman" w:hAnsi="Times New Roman" w:cs="Times New Roman"/>
          <w:sz w:val="28"/>
          <w:szCs w:val="28"/>
        </w:rPr>
        <w:t>В заключении</w:t>
      </w:r>
      <w:r w:rsidRPr="00972B08">
        <w:rPr>
          <w:rFonts w:ascii="Times New Roman" w:hAnsi="Times New Roman" w:cs="Times New Roman"/>
          <w:sz w:val="28"/>
          <w:szCs w:val="28"/>
        </w:rPr>
        <w:t xml:space="preserve"> мероприятия ребятам показали кинофильм о Великой Отечественной войне.</w:t>
      </w:r>
    </w:p>
    <w:p w:rsidR="001636DA" w:rsidRPr="00A67E91" w:rsidRDefault="00AF614E" w:rsidP="00A14E44">
      <w:pPr>
        <w:spacing w:after="24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Аналогичное мероприятие прошло на базе МБОУ «Кардымовская средняя школа».</w:t>
      </w:r>
    </w:p>
    <w:p w:rsidR="00C53C55" w:rsidRPr="0070685C" w:rsidRDefault="005B00C6" w:rsidP="001A6E05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70685C">
        <w:rPr>
          <w:sz w:val="28"/>
          <w:szCs w:val="28"/>
        </w:rPr>
        <w:t xml:space="preserve">Работа, проводимая органами системы профилактики района по предупреждению наркомании и токсикомании среди несовершеннолетних, пропаганде здорового образа жизни </w:t>
      </w:r>
      <w:r w:rsidR="0070685C" w:rsidRPr="0070685C">
        <w:rPr>
          <w:sz w:val="28"/>
          <w:szCs w:val="28"/>
        </w:rPr>
        <w:t xml:space="preserve"> пока </w:t>
      </w:r>
      <w:r w:rsidRPr="0070685C">
        <w:rPr>
          <w:sz w:val="28"/>
          <w:szCs w:val="28"/>
        </w:rPr>
        <w:t>дает положительные результаты.</w:t>
      </w:r>
      <w:r w:rsidR="001A6E05" w:rsidRPr="0070685C">
        <w:rPr>
          <w:sz w:val="28"/>
          <w:szCs w:val="28"/>
        </w:rPr>
        <w:t xml:space="preserve"> </w:t>
      </w:r>
      <w:r w:rsidR="0070685C" w:rsidRPr="0070685C">
        <w:rPr>
          <w:sz w:val="28"/>
          <w:szCs w:val="28"/>
        </w:rPr>
        <w:t>Но в 2017 году  сотрудниками полиции был выявлен подросток, у которого изъят</w:t>
      </w:r>
      <w:r w:rsidR="00211B78">
        <w:rPr>
          <w:sz w:val="28"/>
          <w:szCs w:val="28"/>
        </w:rPr>
        <w:t>о</w:t>
      </w:r>
      <w:r w:rsidR="0070685C" w:rsidRPr="0070685C">
        <w:rPr>
          <w:sz w:val="28"/>
          <w:szCs w:val="28"/>
        </w:rPr>
        <w:t xml:space="preserve"> наркотическ</w:t>
      </w:r>
      <w:r w:rsidR="00AF614E">
        <w:rPr>
          <w:sz w:val="28"/>
          <w:szCs w:val="28"/>
        </w:rPr>
        <w:t xml:space="preserve">ое </w:t>
      </w:r>
      <w:r w:rsidR="0070685C" w:rsidRPr="0070685C">
        <w:rPr>
          <w:sz w:val="28"/>
          <w:szCs w:val="28"/>
        </w:rPr>
        <w:t>веществ</w:t>
      </w:r>
      <w:r w:rsidR="00AF614E">
        <w:rPr>
          <w:sz w:val="28"/>
          <w:szCs w:val="28"/>
        </w:rPr>
        <w:t>о -</w:t>
      </w:r>
      <w:r w:rsidR="0070685C" w:rsidRPr="0070685C">
        <w:rPr>
          <w:sz w:val="28"/>
          <w:szCs w:val="28"/>
        </w:rPr>
        <w:t xml:space="preserve"> </w:t>
      </w:r>
      <w:r w:rsidR="00AF614E" w:rsidRPr="00AF614E">
        <w:rPr>
          <w:sz w:val="28"/>
          <w:szCs w:val="28"/>
        </w:rPr>
        <w:t>каннабис</w:t>
      </w:r>
      <w:r w:rsidR="00AF614E">
        <w:rPr>
          <w:sz w:val="28"/>
          <w:szCs w:val="28"/>
        </w:rPr>
        <w:t xml:space="preserve">. </w:t>
      </w:r>
      <w:r w:rsidR="0070685C">
        <w:rPr>
          <w:sz w:val="28"/>
          <w:szCs w:val="28"/>
        </w:rPr>
        <w:t xml:space="preserve"> За нарушение </w:t>
      </w:r>
      <w:r w:rsidR="004D5EA6">
        <w:rPr>
          <w:sz w:val="28"/>
          <w:szCs w:val="28"/>
        </w:rPr>
        <w:t xml:space="preserve">ч. 1 </w:t>
      </w:r>
      <w:r w:rsidR="0070685C">
        <w:rPr>
          <w:sz w:val="28"/>
          <w:szCs w:val="28"/>
        </w:rPr>
        <w:t xml:space="preserve">ст. 6.8 КоАП РФ данный подросток привлечен в административной ответственности. </w:t>
      </w:r>
    </w:p>
    <w:p w:rsidR="006D5159" w:rsidRDefault="006D5159" w:rsidP="006D5159">
      <w:pPr>
        <w:pStyle w:val="af5"/>
        <w:spacing w:before="0"/>
        <w:ind w:firstLine="709"/>
        <w:jc w:val="both"/>
        <w:rPr>
          <w:i/>
          <w:sz w:val="28"/>
          <w:szCs w:val="28"/>
        </w:rPr>
      </w:pPr>
      <w:r w:rsidRPr="00E36ABB">
        <w:rPr>
          <w:sz w:val="28"/>
          <w:szCs w:val="28"/>
        </w:rPr>
        <w:t>В муниципальном образовании «Кардымовский район» Смоленской области реализуется районная целевая программа «Комплексные меры противодействия злоупотреблению наркотическими средствами и психотропными вещес</w:t>
      </w:r>
      <w:r w:rsidR="0070685C" w:rsidRPr="00E36ABB">
        <w:rPr>
          <w:sz w:val="28"/>
          <w:szCs w:val="28"/>
        </w:rPr>
        <w:t>твами, их незаконному обороту», проводятся антинаркотические акции и мероприятия</w:t>
      </w:r>
      <w:r w:rsidR="0070685C">
        <w:rPr>
          <w:i/>
          <w:sz w:val="28"/>
          <w:szCs w:val="28"/>
        </w:rPr>
        <w:t xml:space="preserve">. </w:t>
      </w:r>
    </w:p>
    <w:p w:rsidR="006F63C3" w:rsidRDefault="006F63C3" w:rsidP="006F63C3">
      <w:pPr>
        <w:spacing w:after="240"/>
        <w:ind w:firstLine="709"/>
        <w:jc w:val="both"/>
        <w:rPr>
          <w:sz w:val="28"/>
          <w:szCs w:val="28"/>
        </w:rPr>
      </w:pPr>
      <w:r w:rsidRPr="00026AFB">
        <w:rPr>
          <w:sz w:val="28"/>
          <w:szCs w:val="28"/>
          <w:u w:val="single"/>
        </w:rPr>
        <w:t xml:space="preserve">01.03.2017 </w:t>
      </w:r>
      <w:r w:rsidRPr="00026AFB">
        <w:rPr>
          <w:rStyle w:val="af4"/>
          <w:b w:val="0"/>
          <w:sz w:val="28"/>
          <w:szCs w:val="28"/>
          <w:u w:val="single"/>
        </w:rPr>
        <w:t>по 13.03.2017</w:t>
      </w:r>
      <w:r w:rsidRPr="0002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26AFB">
        <w:rPr>
          <w:sz w:val="28"/>
          <w:szCs w:val="28"/>
        </w:rPr>
        <w:t>в общеобразовательных учреждениях прошла профилактическая</w:t>
      </w:r>
      <w:r>
        <w:rPr>
          <w:sz w:val="28"/>
          <w:szCs w:val="28"/>
        </w:rPr>
        <w:t xml:space="preserve">  акция «Я будущее выбираю сам» </w:t>
      </w:r>
      <w:r w:rsidRPr="00386589">
        <w:rPr>
          <w:sz w:val="28"/>
          <w:szCs w:val="28"/>
        </w:rPr>
        <w:t>(предупреждение преступлений и пресечение немедицинского потребления наркотических средств и психотропных веществ среди несовершеннолетних)</w:t>
      </w:r>
      <w:r>
        <w:rPr>
          <w:sz w:val="28"/>
          <w:szCs w:val="28"/>
        </w:rPr>
        <w:t xml:space="preserve">.  </w:t>
      </w:r>
      <w:r w:rsidRPr="00386589">
        <w:rPr>
          <w:sz w:val="28"/>
          <w:szCs w:val="28"/>
        </w:rPr>
        <w:t xml:space="preserve"> </w:t>
      </w:r>
    </w:p>
    <w:p w:rsidR="006F63C3" w:rsidRDefault="006F63C3" w:rsidP="006F63C3">
      <w:pPr>
        <w:spacing w:after="240"/>
        <w:ind w:firstLine="709"/>
        <w:jc w:val="both"/>
        <w:rPr>
          <w:sz w:val="28"/>
          <w:szCs w:val="28"/>
        </w:rPr>
      </w:pPr>
      <w:r w:rsidRPr="00E4794F">
        <w:rPr>
          <w:sz w:val="28"/>
          <w:szCs w:val="28"/>
          <w:u w:val="single"/>
        </w:rPr>
        <w:t>2</w:t>
      </w:r>
      <w:r w:rsidRPr="00E4794F">
        <w:rPr>
          <w:bCs/>
          <w:sz w:val="28"/>
          <w:szCs w:val="28"/>
          <w:u w:val="single"/>
          <w:lang w:eastAsia="ru-RU"/>
        </w:rPr>
        <w:t>6.04.2017 по 19.05.2017</w:t>
      </w:r>
      <w:r w:rsidRPr="00E4794F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 -</w:t>
      </w:r>
      <w:r w:rsidRPr="00E4794F">
        <w:rPr>
          <w:lang w:eastAsia="ru-RU"/>
        </w:rPr>
        <w:t xml:space="preserve">  </w:t>
      </w:r>
      <w:r w:rsidRPr="00D73E1A">
        <w:rPr>
          <w:bCs/>
          <w:sz w:val="28"/>
          <w:szCs w:val="28"/>
          <w:lang w:eastAsia="ru-RU"/>
        </w:rPr>
        <w:t xml:space="preserve">профилактическая  акция </w:t>
      </w:r>
      <w:r>
        <w:rPr>
          <w:bCs/>
          <w:sz w:val="28"/>
          <w:szCs w:val="28"/>
          <w:lang w:eastAsia="ru-RU"/>
        </w:rPr>
        <w:t>«Молодежь голосует за здоровье»</w:t>
      </w:r>
      <w:r w:rsidRPr="00D73E1A">
        <w:rPr>
          <w:sz w:val="28"/>
          <w:szCs w:val="28"/>
        </w:rPr>
        <w:t xml:space="preserve"> </w:t>
      </w:r>
      <w:r w:rsidRPr="00386589">
        <w:rPr>
          <w:sz w:val="28"/>
          <w:szCs w:val="28"/>
        </w:rPr>
        <w:t>(пр</w:t>
      </w:r>
      <w:r>
        <w:rPr>
          <w:sz w:val="28"/>
          <w:szCs w:val="28"/>
        </w:rPr>
        <w:t xml:space="preserve">офилактика </w:t>
      </w:r>
      <w:r w:rsidRPr="00386589">
        <w:rPr>
          <w:sz w:val="28"/>
          <w:szCs w:val="28"/>
        </w:rPr>
        <w:t xml:space="preserve"> пресечени</w:t>
      </w:r>
      <w:r>
        <w:rPr>
          <w:sz w:val="28"/>
          <w:szCs w:val="28"/>
        </w:rPr>
        <w:t>я</w:t>
      </w:r>
      <w:r w:rsidRPr="00386589">
        <w:rPr>
          <w:sz w:val="28"/>
          <w:szCs w:val="28"/>
        </w:rPr>
        <w:t xml:space="preserve"> немедицинского потребления наркотических средств и психотропных веществ среди несовершеннолетних)</w:t>
      </w:r>
      <w:r>
        <w:rPr>
          <w:sz w:val="28"/>
          <w:szCs w:val="28"/>
        </w:rPr>
        <w:t xml:space="preserve">. </w:t>
      </w:r>
    </w:p>
    <w:p w:rsidR="006F63C3" w:rsidRPr="00D91B04" w:rsidRDefault="006F63C3" w:rsidP="006F63C3">
      <w:pPr>
        <w:spacing w:after="240"/>
        <w:ind w:firstLine="709"/>
        <w:jc w:val="both"/>
        <w:rPr>
          <w:sz w:val="28"/>
          <w:szCs w:val="28"/>
          <w:lang w:eastAsia="ru-RU"/>
        </w:rPr>
      </w:pPr>
      <w:r w:rsidRPr="007F0CBF">
        <w:rPr>
          <w:sz w:val="28"/>
          <w:szCs w:val="28"/>
          <w:u w:val="single"/>
          <w:lang w:eastAsia="ru-RU"/>
        </w:rPr>
        <w:t>31.05.2017</w:t>
      </w:r>
      <w:r w:rsidRPr="007F0CBF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 xml:space="preserve"> в рамках Всемирного дня без табака </w:t>
      </w:r>
      <w:r w:rsidRPr="007F0CBF">
        <w:rPr>
          <w:sz w:val="28"/>
          <w:szCs w:val="28"/>
          <w:lang w:eastAsia="ru-RU"/>
        </w:rPr>
        <w:t>(пропаганда здорового образа жизни)</w:t>
      </w:r>
      <w:r>
        <w:rPr>
          <w:sz w:val="28"/>
          <w:szCs w:val="28"/>
          <w:lang w:eastAsia="ru-RU"/>
        </w:rPr>
        <w:t xml:space="preserve">, работниками культуры организованы для подростков </w:t>
      </w:r>
      <w:r w:rsidRPr="007F0CBF">
        <w:rPr>
          <w:sz w:val="28"/>
          <w:szCs w:val="28"/>
          <w:lang w:eastAsia="ru-RU"/>
        </w:rPr>
        <w:t>конкурс рисунк</w:t>
      </w:r>
      <w:r>
        <w:rPr>
          <w:sz w:val="28"/>
          <w:szCs w:val="28"/>
          <w:lang w:eastAsia="ru-RU"/>
        </w:rPr>
        <w:t>а</w:t>
      </w:r>
      <w:r w:rsidRPr="007F0CBF">
        <w:rPr>
          <w:sz w:val="28"/>
          <w:szCs w:val="28"/>
          <w:lang w:eastAsia="ru-RU"/>
        </w:rPr>
        <w:t>-плаката «Мы выбираем!»</w:t>
      </w:r>
      <w:r>
        <w:rPr>
          <w:sz w:val="28"/>
          <w:szCs w:val="28"/>
          <w:lang w:eastAsia="ru-RU"/>
        </w:rPr>
        <w:t>, ф</w:t>
      </w:r>
      <w:r w:rsidRPr="007F0CBF">
        <w:rPr>
          <w:sz w:val="28"/>
          <w:szCs w:val="28"/>
          <w:lang w:eastAsia="ru-RU"/>
        </w:rPr>
        <w:t xml:space="preserve">ото-акция «Скажи – нет!» </w:t>
      </w:r>
      <w:r w:rsidRPr="007F0CBF">
        <w:rPr>
          <w:sz w:val="28"/>
          <w:szCs w:val="28"/>
          <w:lang w:eastAsia="ru-RU"/>
        </w:rPr>
        <w:tab/>
      </w:r>
    </w:p>
    <w:p w:rsidR="006F63C3" w:rsidRDefault="006F63C3" w:rsidP="006F63C3">
      <w:pPr>
        <w:spacing w:after="240"/>
        <w:ind w:firstLine="709"/>
        <w:jc w:val="both"/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</w:pPr>
      <w:r w:rsidRPr="00A31CC3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  <w:u w:val="single"/>
        </w:rPr>
        <w:t>26.06. 2017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– а</w:t>
      </w:r>
      <w:r w:rsidRPr="00FB721A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>нтинаркотическая информационно-просветите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 xml:space="preserve">льная акция «Я выбираю жизнь!», посвященная </w:t>
      </w:r>
      <w:r w:rsidRPr="00FB721A"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 xml:space="preserve"> дню борьбы с наркоманией</w:t>
      </w:r>
      <w:r>
        <w:rPr>
          <w:rFonts w:ascii="Times New Roman CYR" w:hAnsi="Times New Roman CYR" w:cs="Times New Roman CYR"/>
          <w:bCs/>
          <w:color w:val="000000"/>
          <w:spacing w:val="2"/>
          <w:sz w:val="28"/>
          <w:szCs w:val="28"/>
        </w:rPr>
        <w:t xml:space="preserve">, на базе детской оздоровительной площадке МБОУ «Кардымовская средняя школа»; </w:t>
      </w:r>
    </w:p>
    <w:p w:rsidR="006F63C3" w:rsidRPr="003745FB" w:rsidRDefault="006F63C3" w:rsidP="003745FB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CB65A0">
        <w:rPr>
          <w:color w:val="000000"/>
          <w:sz w:val="28"/>
          <w:szCs w:val="28"/>
          <w:u w:val="single"/>
        </w:rPr>
        <w:t>03.10.2017</w:t>
      </w:r>
      <w:r w:rsidRPr="00CB65A0">
        <w:rPr>
          <w:color w:val="000000"/>
          <w:sz w:val="28"/>
          <w:szCs w:val="28"/>
        </w:rPr>
        <w:t xml:space="preserve"> – в рамках </w:t>
      </w:r>
      <w:r w:rsidRPr="00CB65A0">
        <w:rPr>
          <w:sz w:val="28"/>
          <w:szCs w:val="28"/>
        </w:rPr>
        <w:t>Всемирн</w:t>
      </w:r>
      <w:r>
        <w:rPr>
          <w:sz w:val="28"/>
          <w:szCs w:val="28"/>
        </w:rPr>
        <w:t>ого</w:t>
      </w:r>
      <w:r w:rsidRPr="00CB65A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CB65A0">
        <w:rPr>
          <w:sz w:val="28"/>
          <w:szCs w:val="28"/>
        </w:rPr>
        <w:t xml:space="preserve"> трезвости и борьбы с алкоголизмом</w:t>
      </w:r>
      <w:r w:rsidRPr="00CB65A0">
        <w:rPr>
          <w:color w:val="000000"/>
          <w:sz w:val="28"/>
          <w:szCs w:val="28"/>
        </w:rPr>
        <w:t xml:space="preserve"> проведена </w:t>
      </w:r>
      <w:r w:rsidR="006E4FD0">
        <w:rPr>
          <w:color w:val="000000"/>
          <w:sz w:val="28"/>
          <w:szCs w:val="28"/>
        </w:rPr>
        <w:t>с</w:t>
      </w:r>
      <w:r w:rsidRPr="00CB65A0">
        <w:rPr>
          <w:color w:val="000000"/>
          <w:sz w:val="28"/>
          <w:szCs w:val="28"/>
        </w:rPr>
        <w:t>лайд-беседа «Трезво жить – век не тужить»</w:t>
      </w:r>
      <w:r>
        <w:rPr>
          <w:color w:val="000000"/>
          <w:sz w:val="28"/>
          <w:szCs w:val="28"/>
        </w:rPr>
        <w:t>.</w:t>
      </w:r>
      <w:r w:rsidRPr="00CB65A0">
        <w:t xml:space="preserve"> </w:t>
      </w:r>
    </w:p>
    <w:p w:rsidR="003745FB" w:rsidRPr="00BE2EA3" w:rsidRDefault="003745FB" w:rsidP="006D5159">
      <w:pPr>
        <w:pStyle w:val="af5"/>
        <w:spacing w:before="0" w:after="0"/>
        <w:ind w:firstLine="709"/>
        <w:jc w:val="both"/>
        <w:rPr>
          <w:i/>
          <w:sz w:val="28"/>
          <w:szCs w:val="28"/>
        </w:rPr>
      </w:pPr>
      <w:r w:rsidRPr="00854EAF">
        <w:rPr>
          <w:bCs/>
          <w:color w:val="000000"/>
          <w:sz w:val="28"/>
          <w:szCs w:val="28"/>
          <w:u w:val="single"/>
        </w:rPr>
        <w:t>02.10.2017 по 20.10.2017</w:t>
      </w:r>
      <w:r w:rsidRPr="00854EAF">
        <w:rPr>
          <w:bCs/>
          <w:color w:val="000000"/>
          <w:sz w:val="28"/>
          <w:szCs w:val="28"/>
        </w:rPr>
        <w:t xml:space="preserve"> - </w:t>
      </w:r>
      <w:r w:rsidRPr="00854EAF">
        <w:rPr>
          <w:sz w:val="28"/>
          <w:szCs w:val="28"/>
        </w:rPr>
        <w:t xml:space="preserve">профилактическая </w:t>
      </w:r>
      <w:r w:rsidRPr="00854EAF">
        <w:rPr>
          <w:bCs/>
          <w:color w:val="000000"/>
          <w:sz w:val="28"/>
          <w:szCs w:val="28"/>
        </w:rPr>
        <w:t>акция «Без наркотиков».</w:t>
      </w:r>
    </w:p>
    <w:p w:rsidR="00EE4CEE" w:rsidRPr="00E36ABB" w:rsidRDefault="006D5159" w:rsidP="00EE4CEE">
      <w:pPr>
        <w:ind w:firstLine="709"/>
        <w:jc w:val="both"/>
        <w:rPr>
          <w:sz w:val="28"/>
          <w:szCs w:val="28"/>
        </w:rPr>
      </w:pPr>
      <w:r w:rsidRPr="00E36ABB">
        <w:rPr>
          <w:sz w:val="28"/>
          <w:szCs w:val="28"/>
        </w:rPr>
        <w:t>В рамках акции «Без наркотиков»  во всех образовательных учреждениях прошли</w:t>
      </w:r>
      <w:r w:rsidR="00563CF8" w:rsidRPr="00E36ABB">
        <w:rPr>
          <w:sz w:val="28"/>
          <w:szCs w:val="28"/>
        </w:rPr>
        <w:t xml:space="preserve"> конкурс плакатов, </w:t>
      </w:r>
      <w:r w:rsidRPr="00E36ABB">
        <w:rPr>
          <w:sz w:val="28"/>
          <w:szCs w:val="28"/>
        </w:rPr>
        <w:t xml:space="preserve"> б</w:t>
      </w:r>
      <w:r w:rsidR="00E36ABB">
        <w:rPr>
          <w:sz w:val="28"/>
          <w:szCs w:val="28"/>
        </w:rPr>
        <w:t xml:space="preserve">еседы и спортивные мероприятия, </w:t>
      </w:r>
      <w:r w:rsidR="008449CE" w:rsidRPr="00E36ABB">
        <w:rPr>
          <w:sz w:val="28"/>
          <w:szCs w:val="28"/>
        </w:rPr>
        <w:t xml:space="preserve">социально-психологическое тестирование обучающихся образовательных организаций, направленных на ранее выявление незаконного потребления наркотических средств и психотропных веществ. </w:t>
      </w:r>
      <w:r w:rsidR="00E36ABB">
        <w:rPr>
          <w:sz w:val="28"/>
          <w:szCs w:val="28"/>
        </w:rPr>
        <w:t xml:space="preserve"> Всего прошло социально-психологическое тестир</w:t>
      </w:r>
      <w:r w:rsidR="00F77740">
        <w:rPr>
          <w:sz w:val="28"/>
          <w:szCs w:val="28"/>
        </w:rPr>
        <w:t>о</w:t>
      </w:r>
      <w:r w:rsidR="00E36ABB">
        <w:rPr>
          <w:sz w:val="28"/>
          <w:szCs w:val="28"/>
        </w:rPr>
        <w:t xml:space="preserve">вание – 228 учащихся.  Не прошли тестирование 65 подростков, из них по болезни – 45, по другим причинам – 17. Отказались от прохождения </w:t>
      </w:r>
      <w:r w:rsidR="00E36ABB" w:rsidRPr="00E36ABB">
        <w:rPr>
          <w:sz w:val="28"/>
          <w:szCs w:val="28"/>
        </w:rPr>
        <w:t>социально-психологическо</w:t>
      </w:r>
      <w:r w:rsidR="00E36ABB">
        <w:rPr>
          <w:sz w:val="28"/>
          <w:szCs w:val="28"/>
        </w:rPr>
        <w:t xml:space="preserve">го тестирования 5 обучающихся. </w:t>
      </w:r>
      <w:r w:rsidR="008C2489">
        <w:rPr>
          <w:sz w:val="28"/>
          <w:szCs w:val="28"/>
        </w:rPr>
        <w:t xml:space="preserve"> </w:t>
      </w:r>
      <w:r w:rsidR="00EE4CEE" w:rsidRPr="00E36ABB">
        <w:rPr>
          <w:sz w:val="28"/>
          <w:szCs w:val="28"/>
        </w:rPr>
        <w:t>Из общего количества</w:t>
      </w:r>
      <w:r w:rsidR="00F77740">
        <w:rPr>
          <w:sz w:val="28"/>
          <w:szCs w:val="28"/>
        </w:rPr>
        <w:t xml:space="preserve"> </w:t>
      </w:r>
      <w:r w:rsidR="00EE4CEE" w:rsidRPr="00E36ABB">
        <w:rPr>
          <w:sz w:val="28"/>
          <w:szCs w:val="28"/>
        </w:rPr>
        <w:t xml:space="preserve"> 228</w:t>
      </w:r>
      <w:r w:rsidR="00F77740">
        <w:rPr>
          <w:sz w:val="28"/>
          <w:szCs w:val="28"/>
        </w:rPr>
        <w:t xml:space="preserve"> </w:t>
      </w:r>
      <w:r w:rsidR="00EE4CEE" w:rsidRPr="00E36ABB">
        <w:rPr>
          <w:sz w:val="28"/>
          <w:szCs w:val="28"/>
        </w:rPr>
        <w:t xml:space="preserve">полученных результатов, </w:t>
      </w:r>
      <w:r w:rsidR="00D174A8">
        <w:rPr>
          <w:sz w:val="28"/>
          <w:szCs w:val="28"/>
        </w:rPr>
        <w:t xml:space="preserve">0 </w:t>
      </w:r>
      <w:r w:rsidR="00EE4CEE" w:rsidRPr="00D174A8">
        <w:rPr>
          <w:sz w:val="28"/>
          <w:szCs w:val="28"/>
        </w:rPr>
        <w:t>(0</w:t>
      </w:r>
      <w:r w:rsidR="00EE4CEE" w:rsidRPr="00E36ABB">
        <w:rPr>
          <w:sz w:val="28"/>
          <w:szCs w:val="28"/>
        </w:rPr>
        <w:t xml:space="preserve">%) человек могут быть отнесены к группе риска  по употреблению наркотических средств и психотропных веществ и нуждаются в профилактическом </w:t>
      </w:r>
      <w:r w:rsidR="00EE4CEE" w:rsidRPr="00E36ABB">
        <w:rPr>
          <w:sz w:val="28"/>
          <w:szCs w:val="28"/>
        </w:rPr>
        <w:lastRenderedPageBreak/>
        <w:t>медицинском осмотре с целью уточнения ситуации по немедицинскому потреблению наркотических средств и психотропных веществ.</w:t>
      </w:r>
    </w:p>
    <w:p w:rsidR="00EE4CEE" w:rsidRPr="00413EB3" w:rsidRDefault="00EE4CEE" w:rsidP="00EE4CEE">
      <w:pPr>
        <w:ind w:left="1080"/>
        <w:jc w:val="both"/>
      </w:pPr>
    </w:p>
    <w:p w:rsidR="002B69F9" w:rsidRPr="00E36ABB" w:rsidRDefault="002B69F9" w:rsidP="002B69F9">
      <w:pPr>
        <w:ind w:firstLine="709"/>
        <w:jc w:val="both"/>
        <w:rPr>
          <w:sz w:val="28"/>
          <w:szCs w:val="28"/>
        </w:rPr>
      </w:pPr>
      <w:r w:rsidRPr="00E36ABB">
        <w:rPr>
          <w:sz w:val="28"/>
          <w:szCs w:val="28"/>
        </w:rPr>
        <w:t>На страницах районной газеты «Знамя труда»</w:t>
      </w:r>
      <w:r w:rsidR="00B02D85">
        <w:rPr>
          <w:sz w:val="28"/>
          <w:szCs w:val="28"/>
        </w:rPr>
        <w:t xml:space="preserve"> </w:t>
      </w:r>
      <w:r w:rsidR="002C513F" w:rsidRPr="00E36ABB">
        <w:rPr>
          <w:sz w:val="28"/>
          <w:szCs w:val="28"/>
        </w:rPr>
        <w:t>- Кардымово</w:t>
      </w:r>
      <w:r w:rsidRPr="00E36ABB">
        <w:rPr>
          <w:sz w:val="28"/>
          <w:szCs w:val="28"/>
        </w:rPr>
        <w:t xml:space="preserve"> постоянно освещаются проблемы алкоголизма и наркомании, в т.ч. и детского.</w:t>
      </w:r>
    </w:p>
    <w:p w:rsidR="006D5159" w:rsidRPr="00E36ABB" w:rsidRDefault="00C960E8" w:rsidP="002B69F9">
      <w:pPr>
        <w:spacing w:after="240"/>
        <w:ind w:firstLine="709"/>
        <w:jc w:val="both"/>
        <w:rPr>
          <w:sz w:val="28"/>
          <w:szCs w:val="28"/>
        </w:rPr>
      </w:pPr>
      <w:r w:rsidRPr="00E36ABB">
        <w:rPr>
          <w:sz w:val="28"/>
          <w:szCs w:val="28"/>
        </w:rPr>
        <w:t>На 01.01.201</w:t>
      </w:r>
      <w:r w:rsidR="00E36ABB">
        <w:rPr>
          <w:sz w:val="28"/>
          <w:szCs w:val="28"/>
        </w:rPr>
        <w:t>8</w:t>
      </w:r>
      <w:r w:rsidR="006D5159" w:rsidRPr="00E36ABB">
        <w:rPr>
          <w:sz w:val="28"/>
          <w:szCs w:val="28"/>
        </w:rPr>
        <w:t xml:space="preserve"> года на учете в комиссии по делам несовершеннолетних и защите их прав нет подростков, употребляющих наркотические вещества. </w:t>
      </w:r>
    </w:p>
    <w:p w:rsidR="00804931" w:rsidRPr="003671D3" w:rsidRDefault="00804931" w:rsidP="00804931">
      <w:pPr>
        <w:ind w:firstLine="709"/>
        <w:jc w:val="both"/>
        <w:rPr>
          <w:sz w:val="28"/>
          <w:szCs w:val="28"/>
        </w:rPr>
      </w:pPr>
      <w:r w:rsidRPr="003671D3">
        <w:rPr>
          <w:sz w:val="28"/>
          <w:szCs w:val="28"/>
        </w:rPr>
        <w:t xml:space="preserve">Одной из формы занятости несовершеннолетних, состоящих на учете,  является организация круглогодичного отдыха и  оздоровления детей. </w:t>
      </w:r>
    </w:p>
    <w:p w:rsidR="00804931" w:rsidRPr="00604368" w:rsidRDefault="00804931" w:rsidP="00804931">
      <w:pPr>
        <w:ind w:firstLine="709"/>
        <w:jc w:val="both"/>
        <w:rPr>
          <w:sz w:val="28"/>
          <w:szCs w:val="28"/>
        </w:rPr>
      </w:pPr>
      <w:r w:rsidRPr="00604368">
        <w:rPr>
          <w:sz w:val="28"/>
          <w:szCs w:val="28"/>
        </w:rPr>
        <w:t>В 201</w:t>
      </w:r>
      <w:r w:rsidR="0074795D" w:rsidRPr="00604368">
        <w:rPr>
          <w:sz w:val="28"/>
          <w:szCs w:val="28"/>
        </w:rPr>
        <w:t>7</w:t>
      </w:r>
      <w:r w:rsidRPr="00604368">
        <w:rPr>
          <w:sz w:val="28"/>
          <w:szCs w:val="28"/>
        </w:rPr>
        <w:t xml:space="preserve"> </w:t>
      </w:r>
      <w:r w:rsidR="002C513F" w:rsidRPr="00604368">
        <w:rPr>
          <w:sz w:val="28"/>
          <w:szCs w:val="28"/>
        </w:rPr>
        <w:t xml:space="preserve">году </w:t>
      </w:r>
      <w:r w:rsidRPr="00604368">
        <w:rPr>
          <w:sz w:val="28"/>
          <w:szCs w:val="28"/>
        </w:rPr>
        <w:t xml:space="preserve">по </w:t>
      </w:r>
      <w:r w:rsidR="00695FA0" w:rsidRPr="00604368">
        <w:rPr>
          <w:sz w:val="28"/>
          <w:szCs w:val="28"/>
        </w:rPr>
        <w:t xml:space="preserve">бесплатным </w:t>
      </w:r>
      <w:r w:rsidRPr="00604368">
        <w:rPr>
          <w:sz w:val="28"/>
          <w:szCs w:val="28"/>
        </w:rPr>
        <w:t xml:space="preserve">путевкам Департамента Смоленской области по социальному развитию прошли оздоровление </w:t>
      </w:r>
      <w:r w:rsidR="0074795D" w:rsidRPr="00604368">
        <w:rPr>
          <w:sz w:val="28"/>
          <w:szCs w:val="28"/>
        </w:rPr>
        <w:t>266 (АППГ-</w:t>
      </w:r>
      <w:r w:rsidR="00362352" w:rsidRPr="00604368">
        <w:rPr>
          <w:sz w:val="28"/>
          <w:szCs w:val="28"/>
        </w:rPr>
        <w:t>258</w:t>
      </w:r>
      <w:r w:rsidR="0074795D" w:rsidRPr="00604368">
        <w:rPr>
          <w:sz w:val="28"/>
          <w:szCs w:val="28"/>
        </w:rPr>
        <w:t>)</w:t>
      </w:r>
      <w:r w:rsidRPr="00604368">
        <w:rPr>
          <w:sz w:val="28"/>
          <w:szCs w:val="28"/>
        </w:rPr>
        <w:t xml:space="preserve"> несовершеннолетних, проживающих на территории Кардымовского района, из них </w:t>
      </w:r>
      <w:r w:rsidR="0074795D" w:rsidRPr="00604368">
        <w:rPr>
          <w:sz w:val="28"/>
          <w:szCs w:val="28"/>
        </w:rPr>
        <w:t>144 (АППГ -</w:t>
      </w:r>
      <w:r w:rsidR="00362352" w:rsidRPr="00604368">
        <w:rPr>
          <w:sz w:val="28"/>
          <w:szCs w:val="28"/>
        </w:rPr>
        <w:t>189</w:t>
      </w:r>
      <w:r w:rsidR="0074795D" w:rsidRPr="00604368">
        <w:rPr>
          <w:sz w:val="28"/>
          <w:szCs w:val="28"/>
        </w:rPr>
        <w:t>)</w:t>
      </w:r>
      <w:r w:rsidRPr="00604368">
        <w:rPr>
          <w:sz w:val="28"/>
          <w:szCs w:val="28"/>
        </w:rPr>
        <w:t xml:space="preserve"> детей, находящихся в трудной жизненной ситуации,  в т. ч. </w:t>
      </w:r>
      <w:r w:rsidR="00362352" w:rsidRPr="00604368">
        <w:rPr>
          <w:sz w:val="28"/>
          <w:szCs w:val="28"/>
        </w:rPr>
        <w:t>5</w:t>
      </w:r>
      <w:r w:rsidR="007E675B" w:rsidRPr="00604368">
        <w:rPr>
          <w:sz w:val="28"/>
          <w:szCs w:val="28"/>
        </w:rPr>
        <w:t>4 воспитанника Кардымовского</w:t>
      </w:r>
      <w:r w:rsidRPr="00604368">
        <w:rPr>
          <w:sz w:val="28"/>
          <w:szCs w:val="28"/>
        </w:rPr>
        <w:t xml:space="preserve"> детского дома - школ</w:t>
      </w:r>
      <w:r w:rsidR="002C513F" w:rsidRPr="00604368">
        <w:rPr>
          <w:sz w:val="28"/>
          <w:szCs w:val="28"/>
        </w:rPr>
        <w:t>ы</w:t>
      </w:r>
      <w:r w:rsidRPr="00604368">
        <w:rPr>
          <w:sz w:val="28"/>
          <w:szCs w:val="28"/>
        </w:rPr>
        <w:t xml:space="preserve">. </w:t>
      </w:r>
    </w:p>
    <w:p w:rsidR="00663F6C" w:rsidRDefault="00675959" w:rsidP="007F7EE7">
      <w:pPr>
        <w:pStyle w:val="a8"/>
        <w:spacing w:after="0"/>
        <w:ind w:firstLine="709"/>
        <w:jc w:val="both"/>
        <w:rPr>
          <w:i/>
          <w:lang w:eastAsia="ru-RU"/>
        </w:rPr>
      </w:pPr>
      <w:r>
        <w:rPr>
          <w:sz w:val="28"/>
          <w:szCs w:val="28"/>
          <w:lang w:eastAsia="ru-RU"/>
        </w:rPr>
        <w:t>В соответствии с р</w:t>
      </w:r>
      <w:r w:rsidR="00804931" w:rsidRPr="007E675B">
        <w:rPr>
          <w:sz w:val="28"/>
          <w:szCs w:val="28"/>
          <w:lang w:eastAsia="ru-RU"/>
        </w:rPr>
        <w:t>аспоряжением Администрации муниципального образо-вания «Кардымовский район» Смоленской области</w:t>
      </w:r>
      <w:r w:rsidR="00804931" w:rsidRPr="00BE2EA3">
        <w:rPr>
          <w:i/>
          <w:sz w:val="28"/>
          <w:szCs w:val="28"/>
          <w:lang w:eastAsia="ru-RU"/>
        </w:rPr>
        <w:t xml:space="preserve">  </w:t>
      </w:r>
      <w:r w:rsidR="00804931" w:rsidRPr="00675959">
        <w:rPr>
          <w:sz w:val="28"/>
          <w:szCs w:val="28"/>
          <w:lang w:eastAsia="ru-RU"/>
        </w:rPr>
        <w:t xml:space="preserve">от </w:t>
      </w:r>
      <w:r w:rsidR="00804931" w:rsidRPr="00675959">
        <w:rPr>
          <w:sz w:val="28"/>
          <w:szCs w:val="28"/>
        </w:rPr>
        <w:t>1</w:t>
      </w:r>
      <w:r w:rsidR="00604368" w:rsidRPr="00675959">
        <w:rPr>
          <w:sz w:val="28"/>
          <w:szCs w:val="28"/>
        </w:rPr>
        <w:t>0</w:t>
      </w:r>
      <w:r w:rsidR="00804931" w:rsidRPr="00675959">
        <w:rPr>
          <w:sz w:val="28"/>
          <w:szCs w:val="28"/>
        </w:rPr>
        <w:t>.03.201</w:t>
      </w:r>
      <w:r w:rsidR="00604368" w:rsidRPr="00675959">
        <w:rPr>
          <w:sz w:val="28"/>
          <w:szCs w:val="28"/>
        </w:rPr>
        <w:t>7</w:t>
      </w:r>
      <w:r w:rsidR="00804931" w:rsidRPr="00675959">
        <w:rPr>
          <w:sz w:val="28"/>
          <w:szCs w:val="28"/>
        </w:rPr>
        <w:t xml:space="preserve"> года № 0</w:t>
      </w:r>
      <w:r w:rsidR="00604368" w:rsidRPr="00675959">
        <w:rPr>
          <w:sz w:val="28"/>
          <w:szCs w:val="28"/>
        </w:rPr>
        <w:t>0085</w:t>
      </w:r>
      <w:r w:rsidR="00804931" w:rsidRPr="00675959">
        <w:rPr>
          <w:sz w:val="28"/>
          <w:szCs w:val="28"/>
        </w:rPr>
        <w:t>-р</w:t>
      </w:r>
      <w:r w:rsidR="00804931" w:rsidRPr="00BE2EA3">
        <w:rPr>
          <w:i/>
          <w:sz w:val="28"/>
          <w:szCs w:val="28"/>
          <w:lang w:eastAsia="ru-RU"/>
        </w:rPr>
        <w:t xml:space="preserve"> </w:t>
      </w:r>
      <w:r w:rsidR="00595B3A" w:rsidRPr="007E675B">
        <w:rPr>
          <w:sz w:val="28"/>
        </w:rPr>
        <w:t>«</w:t>
      </w:r>
      <w:r w:rsidR="0011273C" w:rsidRPr="007E675B">
        <w:rPr>
          <w:sz w:val="28"/>
        </w:rPr>
        <w:t xml:space="preserve">Об организации отдыха, оздоровления и занятости детей и подростков  на территории муниципального образования «Кардымовский район» Смоленской области в </w:t>
      </w:r>
      <w:r w:rsidR="00014665" w:rsidRPr="007E675B">
        <w:rPr>
          <w:sz w:val="28"/>
        </w:rPr>
        <w:t xml:space="preserve"> </w:t>
      </w:r>
      <w:r w:rsidR="007E675B">
        <w:rPr>
          <w:sz w:val="28"/>
        </w:rPr>
        <w:t>2017</w:t>
      </w:r>
      <w:r w:rsidR="0011273C" w:rsidRPr="007E675B">
        <w:rPr>
          <w:sz w:val="28"/>
        </w:rPr>
        <w:t xml:space="preserve"> году</w:t>
      </w:r>
      <w:r w:rsidR="006A132D" w:rsidRPr="007E675B">
        <w:rPr>
          <w:sz w:val="28"/>
        </w:rPr>
        <w:t>»</w:t>
      </w:r>
      <w:r w:rsidR="006A132D" w:rsidRPr="00BE2EA3">
        <w:rPr>
          <w:i/>
          <w:sz w:val="28"/>
        </w:rPr>
        <w:t xml:space="preserve"> </w:t>
      </w:r>
      <w:r w:rsidR="007B691F" w:rsidRPr="00BE2EA3">
        <w:rPr>
          <w:i/>
          <w:sz w:val="28"/>
        </w:rPr>
        <w:t xml:space="preserve"> </w:t>
      </w:r>
      <w:r w:rsidR="00804931" w:rsidRPr="00663F6C">
        <w:rPr>
          <w:sz w:val="28"/>
          <w:szCs w:val="28"/>
          <w:lang w:eastAsia="ru-RU"/>
        </w:rPr>
        <w:t>на базе  4  школ района  был</w:t>
      </w:r>
      <w:r w:rsidR="007B691F" w:rsidRPr="00663F6C">
        <w:rPr>
          <w:sz w:val="28"/>
          <w:szCs w:val="28"/>
          <w:lang w:eastAsia="ru-RU"/>
        </w:rPr>
        <w:t>а</w:t>
      </w:r>
      <w:r w:rsidR="00804931" w:rsidRPr="00663F6C">
        <w:rPr>
          <w:sz w:val="28"/>
          <w:szCs w:val="28"/>
          <w:lang w:eastAsia="ru-RU"/>
        </w:rPr>
        <w:t xml:space="preserve">   организована смена отдыха и оздоровления обучающихся в возрасте от 7 - 17 лет, общим количеством </w:t>
      </w:r>
      <w:r w:rsidR="00663F6C" w:rsidRPr="00663F6C">
        <w:rPr>
          <w:sz w:val="28"/>
          <w:szCs w:val="28"/>
          <w:lang w:eastAsia="ru-RU"/>
        </w:rPr>
        <w:t xml:space="preserve">128 </w:t>
      </w:r>
      <w:r w:rsidR="00804931" w:rsidRPr="00663F6C">
        <w:rPr>
          <w:sz w:val="28"/>
          <w:szCs w:val="28"/>
          <w:lang w:eastAsia="ru-RU"/>
        </w:rPr>
        <w:t>человек</w:t>
      </w:r>
      <w:r w:rsidR="00804931" w:rsidRPr="00663F6C">
        <w:rPr>
          <w:lang w:eastAsia="ru-RU"/>
        </w:rPr>
        <w:t xml:space="preserve">. </w:t>
      </w:r>
      <w:r w:rsidR="00804931" w:rsidRPr="00BE2EA3">
        <w:rPr>
          <w:i/>
          <w:lang w:eastAsia="ru-RU"/>
        </w:rPr>
        <w:t xml:space="preserve"> </w:t>
      </w:r>
      <w:r w:rsidR="00E13EFD" w:rsidRPr="00BE2EA3">
        <w:rPr>
          <w:i/>
          <w:lang w:eastAsia="ru-RU"/>
        </w:rPr>
        <w:t xml:space="preserve"> </w:t>
      </w:r>
    </w:p>
    <w:p w:rsidR="007B691F" w:rsidRPr="006631BF" w:rsidRDefault="00E13EFD" w:rsidP="007F7EE7">
      <w:pPr>
        <w:pStyle w:val="a8"/>
        <w:spacing w:after="0"/>
        <w:ind w:firstLine="709"/>
        <w:jc w:val="both"/>
        <w:rPr>
          <w:sz w:val="28"/>
        </w:rPr>
      </w:pPr>
      <w:r w:rsidRPr="006631BF">
        <w:rPr>
          <w:sz w:val="28"/>
          <w:szCs w:val="28"/>
          <w:lang w:eastAsia="ru-RU"/>
        </w:rPr>
        <w:t xml:space="preserve">На базе </w:t>
      </w:r>
      <w:r w:rsidR="0011471A" w:rsidRPr="006631BF">
        <w:rPr>
          <w:sz w:val="28"/>
          <w:szCs w:val="28"/>
          <w:lang w:eastAsia="ru-RU"/>
        </w:rPr>
        <w:t xml:space="preserve">четырех  </w:t>
      </w:r>
      <w:r w:rsidR="00A27922" w:rsidRPr="006631BF">
        <w:rPr>
          <w:sz w:val="28"/>
        </w:rPr>
        <w:t xml:space="preserve">общеобразовательных учреждений </w:t>
      </w:r>
      <w:r w:rsidRPr="006631BF">
        <w:rPr>
          <w:sz w:val="28"/>
          <w:szCs w:val="28"/>
          <w:lang w:eastAsia="ru-RU"/>
        </w:rPr>
        <w:t xml:space="preserve">района и двух учреждений дополнительного образования </w:t>
      </w:r>
      <w:r w:rsidR="00922CDB" w:rsidRPr="006631BF">
        <w:rPr>
          <w:sz w:val="28"/>
        </w:rPr>
        <w:t xml:space="preserve">(Центр детского творчества, Детско-юношеская спортивная школа) </w:t>
      </w:r>
      <w:r w:rsidR="0011471A" w:rsidRPr="006631BF">
        <w:rPr>
          <w:sz w:val="28"/>
        </w:rPr>
        <w:t>в весенний и  летний период</w:t>
      </w:r>
      <w:r w:rsidR="00922CDB" w:rsidRPr="006631BF">
        <w:rPr>
          <w:sz w:val="28"/>
        </w:rPr>
        <w:t xml:space="preserve"> </w:t>
      </w:r>
      <w:r w:rsidRPr="006631BF">
        <w:rPr>
          <w:sz w:val="28"/>
          <w:szCs w:val="28"/>
          <w:lang w:eastAsia="ru-RU"/>
        </w:rPr>
        <w:t xml:space="preserve">была </w:t>
      </w:r>
      <w:r w:rsidRPr="006631BF">
        <w:rPr>
          <w:sz w:val="28"/>
          <w:szCs w:val="28"/>
        </w:rPr>
        <w:t xml:space="preserve">организована  работа досуговых площадок  </w:t>
      </w:r>
      <w:r w:rsidR="00FC7178" w:rsidRPr="006631BF">
        <w:rPr>
          <w:sz w:val="28"/>
        </w:rPr>
        <w:t xml:space="preserve">с проведением  программных мероприятий по интересам </w:t>
      </w:r>
      <w:r w:rsidRPr="006631BF">
        <w:rPr>
          <w:sz w:val="28"/>
          <w:szCs w:val="28"/>
        </w:rPr>
        <w:t xml:space="preserve">в количестве </w:t>
      </w:r>
      <w:r w:rsidR="00F56454" w:rsidRPr="006631BF">
        <w:rPr>
          <w:sz w:val="28"/>
          <w:szCs w:val="28"/>
        </w:rPr>
        <w:t>275 д</w:t>
      </w:r>
      <w:r w:rsidRPr="006631BF">
        <w:rPr>
          <w:sz w:val="28"/>
          <w:szCs w:val="28"/>
        </w:rPr>
        <w:t>етей</w:t>
      </w:r>
      <w:r w:rsidR="000D4D22" w:rsidRPr="006631BF">
        <w:rPr>
          <w:sz w:val="28"/>
          <w:szCs w:val="28"/>
        </w:rPr>
        <w:t xml:space="preserve">, из них 18 подростков, состоящих на внутришкольных учетах в образовательных учреждениях, </w:t>
      </w:r>
    </w:p>
    <w:p w:rsidR="00804931" w:rsidRPr="0089666D" w:rsidRDefault="00804931" w:rsidP="00922CDB">
      <w:pPr>
        <w:pStyle w:val="a8"/>
        <w:tabs>
          <w:tab w:val="left" w:pos="709"/>
        </w:tabs>
        <w:spacing w:after="0"/>
        <w:ind w:right="-2" w:firstLine="567"/>
        <w:jc w:val="both"/>
        <w:rPr>
          <w:sz w:val="28"/>
        </w:rPr>
      </w:pPr>
      <w:r w:rsidRPr="0089666D">
        <w:rPr>
          <w:sz w:val="28"/>
          <w:szCs w:val="28"/>
        </w:rPr>
        <w:t>В целях организации в летний период досуга, отдыха и оздоровления несовершеннолетних, состоящих на учете в КДН и ЗП и ПДН ОВД по Кардымовскому району</w:t>
      </w:r>
      <w:r w:rsidR="00FC7178" w:rsidRPr="0089666D">
        <w:rPr>
          <w:sz w:val="28"/>
          <w:szCs w:val="28"/>
        </w:rPr>
        <w:t>,</w:t>
      </w:r>
      <w:r w:rsidRPr="0089666D">
        <w:rPr>
          <w:sz w:val="28"/>
          <w:szCs w:val="28"/>
        </w:rPr>
        <w:t xml:space="preserve"> 4 подростков приняли участие в профильной военно-патриотической смене «Патриот».  </w:t>
      </w:r>
    </w:p>
    <w:p w:rsidR="007D2555" w:rsidRPr="00BE2EA3" w:rsidRDefault="007D2555" w:rsidP="00804931">
      <w:pPr>
        <w:suppressAutoHyphens w:val="0"/>
        <w:ind w:firstLine="709"/>
        <w:jc w:val="both"/>
        <w:rPr>
          <w:i/>
          <w:sz w:val="28"/>
          <w:szCs w:val="28"/>
        </w:rPr>
      </w:pPr>
    </w:p>
    <w:p w:rsidR="007D2555" w:rsidRPr="00434AE6" w:rsidRDefault="007D2555" w:rsidP="007D2555">
      <w:pPr>
        <w:ind w:firstLine="709"/>
        <w:jc w:val="both"/>
        <w:rPr>
          <w:iCs/>
          <w:sz w:val="28"/>
          <w:szCs w:val="28"/>
        </w:rPr>
      </w:pPr>
      <w:r w:rsidRPr="00434AE6">
        <w:rPr>
          <w:sz w:val="28"/>
          <w:szCs w:val="28"/>
        </w:rPr>
        <w:t>В целях приобщения к трудовой деятельности несовершеннолетних, получения ими профессиональных навыков органами системы профилактики правонарушений несовершеннолетних проводится работа по обеспечению временной занятости неработающей молодежи и учащихся в свободное от учебы время.</w:t>
      </w:r>
      <w:r w:rsidRPr="00434AE6">
        <w:rPr>
          <w:iCs/>
          <w:sz w:val="28"/>
          <w:szCs w:val="28"/>
        </w:rPr>
        <w:t xml:space="preserve"> </w:t>
      </w:r>
    </w:p>
    <w:p w:rsidR="007D2555" w:rsidRPr="00434AE6" w:rsidRDefault="007D2555" w:rsidP="007D2555">
      <w:pPr>
        <w:ind w:firstLine="709"/>
        <w:jc w:val="both"/>
        <w:rPr>
          <w:color w:val="000000"/>
          <w:spacing w:val="9"/>
          <w:sz w:val="28"/>
          <w:szCs w:val="28"/>
        </w:rPr>
      </w:pPr>
      <w:r w:rsidRPr="00434AE6">
        <w:rPr>
          <w:color w:val="000000"/>
          <w:spacing w:val="7"/>
          <w:sz w:val="28"/>
          <w:szCs w:val="28"/>
        </w:rPr>
        <w:t xml:space="preserve">Трудовая занятость подростков и молодежи является </w:t>
      </w:r>
      <w:r w:rsidRPr="00434AE6">
        <w:rPr>
          <w:color w:val="000000"/>
          <w:spacing w:val="9"/>
          <w:sz w:val="28"/>
          <w:szCs w:val="28"/>
        </w:rPr>
        <w:t xml:space="preserve">одним из основных направлений в </w:t>
      </w:r>
      <w:r w:rsidRPr="00434AE6">
        <w:rPr>
          <w:color w:val="000000"/>
          <w:spacing w:val="7"/>
          <w:sz w:val="28"/>
          <w:szCs w:val="28"/>
        </w:rPr>
        <w:t xml:space="preserve">профилактике детской безнадзорности и правонарушений и одной из важнейших </w:t>
      </w:r>
      <w:r w:rsidRPr="00434AE6">
        <w:rPr>
          <w:color w:val="000000"/>
          <w:spacing w:val="9"/>
          <w:sz w:val="28"/>
          <w:szCs w:val="28"/>
        </w:rPr>
        <w:t xml:space="preserve">задач, стоящих перед  органами системы профилактики, а именно центром занятости населения. </w:t>
      </w:r>
    </w:p>
    <w:p w:rsidR="0090380D" w:rsidRDefault="00434AE6" w:rsidP="004E27DB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434AE6">
        <w:rPr>
          <w:color w:val="000000"/>
          <w:spacing w:val="8"/>
          <w:sz w:val="28"/>
          <w:szCs w:val="28"/>
        </w:rPr>
        <w:t>Н</w:t>
      </w:r>
      <w:r w:rsidR="00FF6348">
        <w:rPr>
          <w:color w:val="000000"/>
          <w:spacing w:val="8"/>
          <w:sz w:val="28"/>
          <w:szCs w:val="28"/>
        </w:rPr>
        <w:t>есовершеннолетние</w:t>
      </w:r>
      <w:r w:rsidR="007D2555" w:rsidRPr="00434AE6">
        <w:rPr>
          <w:color w:val="000000"/>
          <w:spacing w:val="8"/>
          <w:sz w:val="28"/>
          <w:szCs w:val="28"/>
        </w:rPr>
        <w:t xml:space="preserve"> трудоустраива</w:t>
      </w:r>
      <w:r w:rsidR="00FF6348">
        <w:rPr>
          <w:color w:val="000000"/>
          <w:spacing w:val="8"/>
          <w:sz w:val="28"/>
          <w:szCs w:val="28"/>
        </w:rPr>
        <w:t>ю</w:t>
      </w:r>
      <w:r w:rsidR="007D2555" w:rsidRPr="00434AE6">
        <w:rPr>
          <w:color w:val="000000"/>
          <w:spacing w:val="8"/>
          <w:sz w:val="28"/>
          <w:szCs w:val="28"/>
        </w:rPr>
        <w:t xml:space="preserve">тся </w:t>
      </w:r>
      <w:r w:rsidR="007D2555" w:rsidRPr="00434AE6">
        <w:rPr>
          <w:color w:val="000000"/>
          <w:spacing w:val="4"/>
          <w:sz w:val="28"/>
          <w:szCs w:val="28"/>
        </w:rPr>
        <w:t xml:space="preserve">центром занятости </w:t>
      </w:r>
      <w:r w:rsidR="00FF6348">
        <w:rPr>
          <w:color w:val="000000"/>
          <w:spacing w:val="4"/>
          <w:sz w:val="28"/>
          <w:szCs w:val="28"/>
        </w:rPr>
        <w:t xml:space="preserve">населения </w:t>
      </w:r>
      <w:r w:rsidR="007D2555" w:rsidRPr="00434AE6">
        <w:rPr>
          <w:color w:val="000000"/>
          <w:spacing w:val="4"/>
          <w:sz w:val="28"/>
          <w:szCs w:val="28"/>
        </w:rPr>
        <w:t xml:space="preserve">по </w:t>
      </w:r>
      <w:r w:rsidR="00B41A1E" w:rsidRPr="00434AE6">
        <w:rPr>
          <w:color w:val="000000"/>
          <w:spacing w:val="4"/>
          <w:sz w:val="28"/>
          <w:szCs w:val="28"/>
        </w:rPr>
        <w:t xml:space="preserve">программе  </w:t>
      </w:r>
      <w:r w:rsidR="00B41A1E" w:rsidRPr="00434AE6">
        <w:rPr>
          <w:color w:val="212121"/>
          <w:sz w:val="28"/>
          <w:szCs w:val="28"/>
        </w:rPr>
        <w:t xml:space="preserve">«Комплексные  меры  по профилактике правонарушений и усилению </w:t>
      </w:r>
      <w:r w:rsidR="00B41A1E" w:rsidRPr="00434AE6">
        <w:rPr>
          <w:color w:val="212121"/>
          <w:sz w:val="28"/>
          <w:szCs w:val="28"/>
        </w:rPr>
        <w:lastRenderedPageBreak/>
        <w:t>борьбы с преступностью на территории муниципального образования «Кардымовский район» Смоленской области» на 2014-2020 годы</w:t>
      </w:r>
      <w:r w:rsidR="00E021A0" w:rsidRPr="00434AE6">
        <w:rPr>
          <w:color w:val="212121"/>
          <w:sz w:val="28"/>
          <w:szCs w:val="28"/>
        </w:rPr>
        <w:t xml:space="preserve">» </w:t>
      </w:r>
      <w:r w:rsidR="004E27DB" w:rsidRPr="00434AE6">
        <w:rPr>
          <w:color w:val="000000"/>
          <w:spacing w:val="4"/>
          <w:sz w:val="28"/>
          <w:szCs w:val="28"/>
        </w:rPr>
        <w:t xml:space="preserve"> </w:t>
      </w:r>
    </w:p>
    <w:p w:rsidR="002A18AB" w:rsidRDefault="002A18AB" w:rsidP="004E27DB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1439DB">
        <w:rPr>
          <w:color w:val="000000"/>
          <w:spacing w:val="8"/>
          <w:sz w:val="28"/>
          <w:szCs w:val="28"/>
        </w:rPr>
        <w:t>С целью организации временного трудоустройства несовершеннолетних граждан в период летних каникул и в свободное от учебы время, временно трудоустроен</w:t>
      </w:r>
      <w:r w:rsidR="00FF6348">
        <w:rPr>
          <w:color w:val="000000"/>
          <w:spacing w:val="8"/>
          <w:sz w:val="28"/>
          <w:szCs w:val="28"/>
        </w:rPr>
        <w:t>ы</w:t>
      </w:r>
      <w:r w:rsidRPr="001439DB">
        <w:rPr>
          <w:color w:val="000000"/>
          <w:spacing w:val="8"/>
          <w:sz w:val="28"/>
          <w:szCs w:val="28"/>
        </w:rPr>
        <w:t xml:space="preserve"> 5</w:t>
      </w:r>
      <w:r>
        <w:rPr>
          <w:color w:val="000000"/>
          <w:spacing w:val="8"/>
          <w:sz w:val="28"/>
          <w:szCs w:val="28"/>
        </w:rPr>
        <w:t>9</w:t>
      </w:r>
      <w:r w:rsidRPr="001439DB">
        <w:rPr>
          <w:color w:val="000000"/>
          <w:spacing w:val="8"/>
          <w:sz w:val="28"/>
          <w:szCs w:val="28"/>
        </w:rPr>
        <w:t xml:space="preserve">  подрост</w:t>
      </w:r>
      <w:r w:rsidR="00FF6348">
        <w:rPr>
          <w:color w:val="000000"/>
          <w:spacing w:val="8"/>
          <w:sz w:val="28"/>
          <w:szCs w:val="28"/>
        </w:rPr>
        <w:t>ков</w:t>
      </w:r>
      <w:r>
        <w:rPr>
          <w:color w:val="000000"/>
          <w:spacing w:val="8"/>
          <w:sz w:val="28"/>
          <w:szCs w:val="28"/>
        </w:rPr>
        <w:t>.</w:t>
      </w:r>
    </w:p>
    <w:p w:rsidR="00AD0268" w:rsidRDefault="00434AE6" w:rsidP="004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приоритетном порядке в рамках данной программы трудоустраивались </w:t>
      </w:r>
      <w:r w:rsidRPr="001439DB">
        <w:rPr>
          <w:sz w:val="28"/>
          <w:szCs w:val="28"/>
        </w:rPr>
        <w:t>несовершеннолетние, находящиеся в трудной жизненной ситуации и состоящие на учете в комиссии и</w:t>
      </w:r>
      <w:r>
        <w:rPr>
          <w:sz w:val="28"/>
          <w:szCs w:val="28"/>
        </w:rPr>
        <w:t xml:space="preserve"> ПДН ОП по Кардымовскому району.</w:t>
      </w:r>
      <w:r w:rsidR="00AD0268">
        <w:rPr>
          <w:sz w:val="28"/>
          <w:szCs w:val="28"/>
        </w:rPr>
        <w:t xml:space="preserve"> Участниками мероприятий по трудоустройству стали:</w:t>
      </w:r>
    </w:p>
    <w:p w:rsidR="00AD0268" w:rsidRDefault="00AD0268" w:rsidP="004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B1EE2">
        <w:rPr>
          <w:sz w:val="28"/>
          <w:szCs w:val="28"/>
        </w:rPr>
        <w:t>5</w:t>
      </w:r>
      <w:r>
        <w:rPr>
          <w:sz w:val="28"/>
          <w:szCs w:val="28"/>
        </w:rPr>
        <w:t xml:space="preserve"> подростк</w:t>
      </w:r>
      <w:r w:rsidR="00EB1EE2">
        <w:rPr>
          <w:sz w:val="28"/>
          <w:szCs w:val="28"/>
        </w:rPr>
        <w:t>ов</w:t>
      </w:r>
      <w:r>
        <w:rPr>
          <w:sz w:val="28"/>
          <w:szCs w:val="28"/>
        </w:rPr>
        <w:t>, состоящих на профилактических учетах в КДН и ЗП  и  ПДН ОП по Кардымовскому району;</w:t>
      </w:r>
    </w:p>
    <w:p w:rsidR="00434AE6" w:rsidRDefault="00AD0268" w:rsidP="004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 подростка из семей, состоящих на едином учете семей, находящихся в социально опасном положении;  </w:t>
      </w:r>
      <w:r w:rsidR="00434AE6">
        <w:rPr>
          <w:sz w:val="28"/>
          <w:szCs w:val="28"/>
        </w:rPr>
        <w:t xml:space="preserve"> </w:t>
      </w:r>
    </w:p>
    <w:p w:rsidR="00AD0268" w:rsidRPr="00434AE6" w:rsidRDefault="00236F3D" w:rsidP="0043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1EE2">
        <w:rPr>
          <w:sz w:val="28"/>
          <w:szCs w:val="28"/>
        </w:rPr>
        <w:t>10</w:t>
      </w:r>
      <w:r w:rsidR="00AD0268">
        <w:rPr>
          <w:sz w:val="28"/>
          <w:szCs w:val="28"/>
        </w:rPr>
        <w:t xml:space="preserve"> несовершеннолетних, состоящих на внутришкольных учетах в образовательных учреждениях. </w:t>
      </w:r>
    </w:p>
    <w:p w:rsidR="00434AE6" w:rsidRPr="00434AE6" w:rsidRDefault="00434AE6" w:rsidP="004E27DB">
      <w:pPr>
        <w:ind w:firstLine="709"/>
        <w:jc w:val="both"/>
        <w:rPr>
          <w:color w:val="000000"/>
          <w:spacing w:val="4"/>
          <w:sz w:val="28"/>
          <w:szCs w:val="28"/>
        </w:rPr>
      </w:pPr>
    </w:p>
    <w:p w:rsidR="007D2555" w:rsidRPr="0089666D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89666D">
        <w:rPr>
          <w:color w:val="000000"/>
          <w:spacing w:val="8"/>
          <w:sz w:val="28"/>
          <w:szCs w:val="28"/>
        </w:rPr>
        <w:t xml:space="preserve">В течение года работниками отдела Центра занятости населения в Кардымовском районе проводились  специализированные ярмарки вакансий для подростков, планирующих трудиться в свободное от учебы время. </w:t>
      </w:r>
    </w:p>
    <w:p w:rsidR="007D2555" w:rsidRPr="001439DB" w:rsidRDefault="007D2555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 w:rsidRPr="001439DB">
        <w:rPr>
          <w:color w:val="000000"/>
          <w:spacing w:val="8"/>
          <w:sz w:val="28"/>
          <w:szCs w:val="28"/>
        </w:rPr>
        <w:t>В 201</w:t>
      </w:r>
      <w:r w:rsidR="001439DB">
        <w:rPr>
          <w:color w:val="000000"/>
          <w:spacing w:val="8"/>
          <w:sz w:val="28"/>
          <w:szCs w:val="28"/>
        </w:rPr>
        <w:t>7</w:t>
      </w:r>
      <w:r w:rsidRPr="001439DB">
        <w:rPr>
          <w:color w:val="000000"/>
          <w:spacing w:val="8"/>
          <w:sz w:val="28"/>
          <w:szCs w:val="28"/>
        </w:rPr>
        <w:t xml:space="preserve">  году с работодателями всех форм собственности заключено 1</w:t>
      </w:r>
      <w:r w:rsidR="001439DB">
        <w:rPr>
          <w:color w:val="000000"/>
          <w:spacing w:val="8"/>
          <w:sz w:val="28"/>
          <w:szCs w:val="28"/>
        </w:rPr>
        <w:t>2</w:t>
      </w:r>
      <w:r w:rsidRPr="001439DB">
        <w:rPr>
          <w:color w:val="000000"/>
          <w:spacing w:val="8"/>
          <w:sz w:val="28"/>
          <w:szCs w:val="28"/>
        </w:rPr>
        <w:t xml:space="preserve"> договоров о совместной деятельности по организации и проведению временного трудоустройства несовершеннолетних граждан в возрасте от 14 до 18 лет в свободное от учебы время:</w:t>
      </w:r>
    </w:p>
    <w:p w:rsidR="007D2555" w:rsidRPr="001439DB" w:rsidRDefault="00D763C8" w:rsidP="00307E6B">
      <w:pPr>
        <w:ind w:firstLine="567"/>
        <w:jc w:val="both"/>
        <w:rPr>
          <w:i/>
          <w:color w:val="000000"/>
          <w:spacing w:val="8"/>
          <w:sz w:val="28"/>
          <w:szCs w:val="28"/>
        </w:rPr>
      </w:pPr>
      <w:r w:rsidRPr="001439DB">
        <w:rPr>
          <w:color w:val="000000"/>
          <w:spacing w:val="8"/>
          <w:sz w:val="28"/>
          <w:szCs w:val="28"/>
        </w:rPr>
        <w:t xml:space="preserve">  </w:t>
      </w:r>
      <w:r w:rsidR="007D2555" w:rsidRPr="001439DB">
        <w:rPr>
          <w:color w:val="000000"/>
          <w:spacing w:val="8"/>
          <w:sz w:val="28"/>
          <w:szCs w:val="28"/>
        </w:rPr>
        <w:t xml:space="preserve">СОГБОУ «Кардымовский детский дом-школа» - </w:t>
      </w:r>
      <w:r w:rsidR="001439DB">
        <w:rPr>
          <w:color w:val="000000"/>
          <w:spacing w:val="8"/>
          <w:sz w:val="28"/>
          <w:szCs w:val="28"/>
        </w:rPr>
        <w:t>4</w:t>
      </w:r>
      <w:r w:rsidR="00C93DCA" w:rsidRPr="001439DB">
        <w:rPr>
          <w:color w:val="000000"/>
          <w:spacing w:val="8"/>
          <w:sz w:val="28"/>
          <w:szCs w:val="28"/>
        </w:rPr>
        <w:t xml:space="preserve"> человек</w:t>
      </w:r>
      <w:r w:rsidR="001439DB">
        <w:rPr>
          <w:color w:val="000000"/>
          <w:spacing w:val="8"/>
          <w:sz w:val="28"/>
          <w:szCs w:val="28"/>
        </w:rPr>
        <w:t>а</w:t>
      </w:r>
      <w:r w:rsidR="007D2555" w:rsidRPr="001439DB">
        <w:rPr>
          <w:i/>
          <w:color w:val="000000"/>
          <w:spacing w:val="8"/>
          <w:sz w:val="28"/>
          <w:szCs w:val="28"/>
        </w:rPr>
        <w:t>;</w:t>
      </w:r>
    </w:p>
    <w:p w:rsidR="007D2555" w:rsidRPr="001439DB" w:rsidRDefault="007D2555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 w:rsidRPr="001439DB">
        <w:rPr>
          <w:color w:val="000000"/>
          <w:spacing w:val="8"/>
          <w:sz w:val="28"/>
          <w:szCs w:val="28"/>
        </w:rPr>
        <w:t xml:space="preserve">  МБОУ «Кардымовская средняя школа» - 1</w:t>
      </w:r>
      <w:r w:rsidR="001439DB">
        <w:rPr>
          <w:color w:val="000000"/>
          <w:spacing w:val="8"/>
          <w:sz w:val="28"/>
          <w:szCs w:val="28"/>
        </w:rPr>
        <w:t>3</w:t>
      </w:r>
      <w:r w:rsidRPr="001439DB">
        <w:rPr>
          <w:color w:val="000000"/>
          <w:spacing w:val="8"/>
          <w:sz w:val="28"/>
          <w:szCs w:val="28"/>
        </w:rPr>
        <w:t xml:space="preserve"> человек;</w:t>
      </w:r>
    </w:p>
    <w:p w:rsidR="007D2555" w:rsidRPr="001439DB" w:rsidRDefault="007D2555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 w:rsidRPr="001439DB">
        <w:rPr>
          <w:i/>
          <w:color w:val="000000"/>
          <w:spacing w:val="8"/>
          <w:sz w:val="28"/>
          <w:szCs w:val="28"/>
        </w:rPr>
        <w:t xml:space="preserve">  </w:t>
      </w:r>
      <w:r w:rsidRPr="001439DB">
        <w:rPr>
          <w:color w:val="000000"/>
          <w:spacing w:val="8"/>
          <w:sz w:val="28"/>
          <w:szCs w:val="28"/>
        </w:rPr>
        <w:t>МБОУ «</w:t>
      </w:r>
      <w:r w:rsidR="001439DB" w:rsidRPr="001439DB">
        <w:rPr>
          <w:color w:val="000000"/>
          <w:spacing w:val="8"/>
          <w:sz w:val="28"/>
          <w:szCs w:val="28"/>
        </w:rPr>
        <w:t>Соловьевская основная</w:t>
      </w:r>
      <w:r w:rsidRPr="001439DB">
        <w:rPr>
          <w:color w:val="000000"/>
          <w:spacing w:val="8"/>
          <w:sz w:val="28"/>
          <w:szCs w:val="28"/>
        </w:rPr>
        <w:t xml:space="preserve"> школа» - </w:t>
      </w:r>
      <w:r w:rsidR="001439DB" w:rsidRPr="001439DB">
        <w:rPr>
          <w:color w:val="000000"/>
          <w:spacing w:val="8"/>
          <w:sz w:val="28"/>
          <w:szCs w:val="28"/>
        </w:rPr>
        <w:t>4</w:t>
      </w:r>
      <w:r w:rsidRPr="001439DB">
        <w:rPr>
          <w:color w:val="000000"/>
          <w:spacing w:val="8"/>
          <w:sz w:val="28"/>
          <w:szCs w:val="28"/>
        </w:rPr>
        <w:t xml:space="preserve"> человека;</w:t>
      </w:r>
    </w:p>
    <w:p w:rsidR="007D2555" w:rsidRPr="001439DB" w:rsidRDefault="007D2555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 w:rsidRPr="001439DB">
        <w:rPr>
          <w:i/>
          <w:color w:val="000000"/>
          <w:spacing w:val="8"/>
          <w:sz w:val="28"/>
          <w:szCs w:val="28"/>
        </w:rPr>
        <w:t xml:space="preserve">  </w:t>
      </w:r>
      <w:r w:rsidRPr="001439DB">
        <w:rPr>
          <w:color w:val="000000"/>
          <w:spacing w:val="8"/>
          <w:sz w:val="28"/>
          <w:szCs w:val="28"/>
        </w:rPr>
        <w:t>МБ</w:t>
      </w:r>
      <w:r w:rsidR="001439DB">
        <w:rPr>
          <w:color w:val="000000"/>
          <w:spacing w:val="8"/>
          <w:sz w:val="28"/>
          <w:szCs w:val="28"/>
        </w:rPr>
        <w:t xml:space="preserve">ОУ «Тюшинская средняя школа» - </w:t>
      </w:r>
      <w:r w:rsidR="00B91469" w:rsidRPr="001439DB">
        <w:rPr>
          <w:color w:val="000000"/>
          <w:spacing w:val="8"/>
          <w:sz w:val="28"/>
          <w:szCs w:val="28"/>
        </w:rPr>
        <w:t>2</w:t>
      </w:r>
      <w:r w:rsidR="001439DB">
        <w:rPr>
          <w:color w:val="000000"/>
          <w:spacing w:val="8"/>
          <w:sz w:val="28"/>
          <w:szCs w:val="28"/>
        </w:rPr>
        <w:t>0</w:t>
      </w:r>
      <w:r w:rsidRPr="001439DB">
        <w:rPr>
          <w:color w:val="000000"/>
          <w:spacing w:val="8"/>
          <w:sz w:val="28"/>
          <w:szCs w:val="28"/>
        </w:rPr>
        <w:t xml:space="preserve"> человек;</w:t>
      </w:r>
    </w:p>
    <w:p w:rsidR="007D2555" w:rsidRPr="001439DB" w:rsidRDefault="007D2555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 w:rsidRPr="001439DB">
        <w:rPr>
          <w:i/>
          <w:color w:val="000000"/>
          <w:spacing w:val="8"/>
          <w:sz w:val="28"/>
          <w:szCs w:val="28"/>
        </w:rPr>
        <w:t xml:space="preserve">  </w:t>
      </w:r>
      <w:r w:rsidRPr="001439DB">
        <w:rPr>
          <w:color w:val="000000"/>
          <w:spacing w:val="8"/>
          <w:sz w:val="28"/>
          <w:szCs w:val="28"/>
        </w:rPr>
        <w:t>МБОУ «</w:t>
      </w:r>
      <w:r w:rsidR="001439DB" w:rsidRPr="001439DB">
        <w:rPr>
          <w:color w:val="000000"/>
          <w:spacing w:val="8"/>
          <w:sz w:val="28"/>
          <w:szCs w:val="28"/>
        </w:rPr>
        <w:t>Шокинская</w:t>
      </w:r>
      <w:r w:rsidR="00D763C8" w:rsidRPr="001439DB">
        <w:rPr>
          <w:color w:val="000000"/>
          <w:spacing w:val="8"/>
          <w:sz w:val="28"/>
          <w:szCs w:val="28"/>
        </w:rPr>
        <w:t xml:space="preserve"> основная школа»</w:t>
      </w:r>
      <w:r w:rsidRPr="001439DB">
        <w:rPr>
          <w:color w:val="000000"/>
          <w:spacing w:val="8"/>
          <w:sz w:val="28"/>
          <w:szCs w:val="28"/>
        </w:rPr>
        <w:t xml:space="preserve"> - </w:t>
      </w:r>
      <w:r w:rsidR="00D763C8" w:rsidRPr="001439DB">
        <w:rPr>
          <w:color w:val="000000"/>
          <w:spacing w:val="8"/>
          <w:sz w:val="28"/>
          <w:szCs w:val="28"/>
        </w:rPr>
        <w:t>1</w:t>
      </w:r>
      <w:r w:rsidRPr="001439DB">
        <w:rPr>
          <w:color w:val="000000"/>
          <w:spacing w:val="8"/>
          <w:sz w:val="28"/>
          <w:szCs w:val="28"/>
        </w:rPr>
        <w:t xml:space="preserve"> человека;</w:t>
      </w:r>
    </w:p>
    <w:p w:rsidR="007D2555" w:rsidRPr="001439DB" w:rsidRDefault="007D2555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 w:rsidRPr="001439DB">
        <w:rPr>
          <w:i/>
          <w:color w:val="000000"/>
          <w:spacing w:val="8"/>
          <w:sz w:val="28"/>
          <w:szCs w:val="28"/>
        </w:rPr>
        <w:t xml:space="preserve">  </w:t>
      </w:r>
      <w:r w:rsidR="001439DB">
        <w:rPr>
          <w:color w:val="000000"/>
          <w:spacing w:val="8"/>
          <w:sz w:val="28"/>
          <w:szCs w:val="28"/>
        </w:rPr>
        <w:t>МОУ ДО  «Кардымовская ДЮСШ» - 10</w:t>
      </w:r>
      <w:r w:rsidRPr="001439DB">
        <w:rPr>
          <w:color w:val="000000"/>
          <w:spacing w:val="8"/>
          <w:sz w:val="28"/>
          <w:szCs w:val="28"/>
        </w:rPr>
        <w:t xml:space="preserve"> человек;</w:t>
      </w:r>
    </w:p>
    <w:p w:rsidR="007D2555" w:rsidRDefault="00D763C8" w:rsidP="00307E6B">
      <w:pPr>
        <w:ind w:firstLine="567"/>
        <w:jc w:val="both"/>
        <w:rPr>
          <w:i/>
          <w:color w:val="000000"/>
          <w:spacing w:val="8"/>
          <w:sz w:val="28"/>
          <w:szCs w:val="28"/>
        </w:rPr>
      </w:pPr>
      <w:r w:rsidRPr="001439DB">
        <w:rPr>
          <w:i/>
          <w:color w:val="000000"/>
          <w:spacing w:val="8"/>
          <w:sz w:val="28"/>
          <w:szCs w:val="28"/>
        </w:rPr>
        <w:t xml:space="preserve">  </w:t>
      </w:r>
      <w:r w:rsidR="007D2555" w:rsidRPr="001439DB">
        <w:rPr>
          <w:color w:val="000000"/>
          <w:spacing w:val="8"/>
          <w:sz w:val="28"/>
          <w:szCs w:val="28"/>
        </w:rPr>
        <w:t xml:space="preserve">МОУ ДО «Центр детского творчества» - </w:t>
      </w:r>
      <w:r w:rsidR="001439DB" w:rsidRPr="001439DB">
        <w:rPr>
          <w:color w:val="000000"/>
          <w:spacing w:val="8"/>
          <w:sz w:val="28"/>
          <w:szCs w:val="28"/>
        </w:rPr>
        <w:t>6</w:t>
      </w:r>
      <w:r w:rsidR="00763A8E" w:rsidRPr="001439DB">
        <w:rPr>
          <w:color w:val="000000"/>
          <w:spacing w:val="8"/>
          <w:sz w:val="28"/>
          <w:szCs w:val="28"/>
        </w:rPr>
        <w:t xml:space="preserve"> </w:t>
      </w:r>
      <w:r w:rsidR="007D2555" w:rsidRPr="001439DB">
        <w:rPr>
          <w:color w:val="000000"/>
          <w:spacing w:val="8"/>
          <w:sz w:val="28"/>
          <w:szCs w:val="28"/>
        </w:rPr>
        <w:t>человек</w:t>
      </w:r>
      <w:r w:rsidR="007D2555" w:rsidRPr="001439DB">
        <w:rPr>
          <w:i/>
          <w:color w:val="000000"/>
          <w:spacing w:val="8"/>
          <w:sz w:val="28"/>
          <w:szCs w:val="28"/>
        </w:rPr>
        <w:t>;</w:t>
      </w:r>
    </w:p>
    <w:p w:rsidR="001439DB" w:rsidRDefault="00307E6B" w:rsidP="00307E6B">
      <w:pPr>
        <w:ind w:firstLine="567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  </w:t>
      </w:r>
      <w:r w:rsidR="001439DB" w:rsidRPr="001439DB">
        <w:rPr>
          <w:color w:val="000000"/>
          <w:spacing w:val="8"/>
          <w:sz w:val="28"/>
          <w:szCs w:val="28"/>
        </w:rPr>
        <w:t>Администрация МО «Кардымовский район»</w:t>
      </w:r>
      <w:r>
        <w:rPr>
          <w:color w:val="000000"/>
          <w:spacing w:val="8"/>
          <w:sz w:val="28"/>
          <w:szCs w:val="28"/>
        </w:rPr>
        <w:t xml:space="preserve"> –</w:t>
      </w:r>
      <w:r w:rsidR="001439DB" w:rsidRPr="001439DB">
        <w:rPr>
          <w:color w:val="000000"/>
          <w:spacing w:val="8"/>
          <w:sz w:val="28"/>
          <w:szCs w:val="28"/>
        </w:rPr>
        <w:t xml:space="preserve"> 1</w:t>
      </w:r>
      <w:r>
        <w:rPr>
          <w:color w:val="000000"/>
          <w:spacing w:val="8"/>
          <w:sz w:val="28"/>
          <w:szCs w:val="28"/>
        </w:rPr>
        <w:t xml:space="preserve"> человек</w:t>
      </w:r>
      <w:r w:rsidR="001439DB" w:rsidRPr="001439DB">
        <w:rPr>
          <w:color w:val="000000"/>
          <w:spacing w:val="8"/>
          <w:sz w:val="28"/>
          <w:szCs w:val="28"/>
        </w:rPr>
        <w:t xml:space="preserve">. </w:t>
      </w:r>
    </w:p>
    <w:p w:rsidR="00895460" w:rsidRDefault="00160ED2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Подростки работали помощниками воспитателей на летних оздоровительных площадках, производили мелкий ремонт наглядных пособий</w:t>
      </w:r>
      <w:r w:rsidR="000C711B">
        <w:rPr>
          <w:color w:val="000000"/>
          <w:spacing w:val="8"/>
          <w:sz w:val="28"/>
          <w:szCs w:val="28"/>
        </w:rPr>
        <w:t xml:space="preserve">, </w:t>
      </w:r>
      <w:r>
        <w:rPr>
          <w:color w:val="000000"/>
          <w:spacing w:val="8"/>
          <w:sz w:val="28"/>
          <w:szCs w:val="28"/>
        </w:rPr>
        <w:t>учебников</w:t>
      </w:r>
      <w:r w:rsidR="000C711B">
        <w:rPr>
          <w:color w:val="000000"/>
          <w:spacing w:val="8"/>
          <w:sz w:val="28"/>
          <w:szCs w:val="28"/>
        </w:rPr>
        <w:t xml:space="preserve"> и</w:t>
      </w:r>
      <w:r>
        <w:rPr>
          <w:color w:val="000000"/>
          <w:spacing w:val="8"/>
          <w:sz w:val="28"/>
          <w:szCs w:val="28"/>
        </w:rPr>
        <w:t xml:space="preserve"> школьной мебели, работали на пришкольных </w:t>
      </w:r>
      <w:r w:rsidR="00E97BF5">
        <w:rPr>
          <w:color w:val="000000"/>
          <w:spacing w:val="8"/>
          <w:sz w:val="28"/>
          <w:szCs w:val="28"/>
        </w:rPr>
        <w:t>участках</w:t>
      </w:r>
      <w:r w:rsidR="000C711B">
        <w:rPr>
          <w:color w:val="000000"/>
          <w:spacing w:val="8"/>
          <w:sz w:val="28"/>
          <w:szCs w:val="28"/>
        </w:rPr>
        <w:t xml:space="preserve"> и благоустройстве территорий</w:t>
      </w:r>
      <w:r w:rsidR="00E97BF5">
        <w:rPr>
          <w:color w:val="000000"/>
          <w:spacing w:val="8"/>
          <w:sz w:val="28"/>
          <w:szCs w:val="28"/>
        </w:rPr>
        <w:t xml:space="preserve">, выполняли другую социально значимую, доступную для них работу. 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934FAB" w:rsidRPr="001439DB" w:rsidRDefault="00934FAB" w:rsidP="007D2555">
      <w:pPr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Комиссией по делам несовершеннолетних и защите их прав совместно</w:t>
      </w:r>
      <w:r w:rsidR="00CE55E9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с представителями Центра занятости населения провели проверку</w:t>
      </w:r>
      <w:r w:rsidR="00CE55E9">
        <w:rPr>
          <w:color w:val="000000"/>
          <w:spacing w:val="8"/>
          <w:sz w:val="28"/>
          <w:szCs w:val="28"/>
        </w:rPr>
        <w:t xml:space="preserve"> соблюдения законодательства о занятости населения и о трудовых правах несовершеннолетних. </w:t>
      </w:r>
      <w:r>
        <w:rPr>
          <w:color w:val="000000"/>
          <w:spacing w:val="8"/>
          <w:sz w:val="28"/>
          <w:szCs w:val="28"/>
        </w:rPr>
        <w:t xml:space="preserve"> </w:t>
      </w:r>
    </w:p>
    <w:p w:rsidR="007D2555" w:rsidRPr="0035048A" w:rsidRDefault="00895460" w:rsidP="007D2555">
      <w:pPr>
        <w:ind w:firstLine="709"/>
        <w:jc w:val="both"/>
        <w:rPr>
          <w:sz w:val="28"/>
          <w:szCs w:val="28"/>
        </w:rPr>
      </w:pPr>
      <w:r w:rsidRPr="0035048A">
        <w:rPr>
          <w:sz w:val="28"/>
          <w:szCs w:val="28"/>
        </w:rPr>
        <w:t>Всего в</w:t>
      </w:r>
      <w:r w:rsidR="007D2555" w:rsidRPr="0035048A">
        <w:rPr>
          <w:sz w:val="28"/>
          <w:szCs w:val="28"/>
        </w:rPr>
        <w:t xml:space="preserve"> 201</w:t>
      </w:r>
      <w:r w:rsidRPr="0035048A">
        <w:rPr>
          <w:sz w:val="28"/>
          <w:szCs w:val="28"/>
        </w:rPr>
        <w:t>7</w:t>
      </w:r>
      <w:r w:rsidR="007D2555" w:rsidRPr="0035048A">
        <w:rPr>
          <w:sz w:val="28"/>
          <w:szCs w:val="28"/>
        </w:rPr>
        <w:t xml:space="preserve"> году в </w:t>
      </w:r>
      <w:r w:rsidR="00FF6348">
        <w:rPr>
          <w:sz w:val="28"/>
          <w:szCs w:val="28"/>
        </w:rPr>
        <w:t>Ц</w:t>
      </w:r>
      <w:r w:rsidR="007D2555" w:rsidRPr="0035048A">
        <w:rPr>
          <w:sz w:val="28"/>
          <w:szCs w:val="28"/>
        </w:rPr>
        <w:t>ентр занятости населения по вопросу труд</w:t>
      </w:r>
      <w:r w:rsidR="00CE58A7" w:rsidRPr="0035048A">
        <w:rPr>
          <w:sz w:val="28"/>
          <w:szCs w:val="28"/>
        </w:rPr>
        <w:t xml:space="preserve">оустройства обратились </w:t>
      </w:r>
      <w:r w:rsidR="0035048A" w:rsidRPr="0035048A">
        <w:rPr>
          <w:sz w:val="28"/>
          <w:szCs w:val="28"/>
        </w:rPr>
        <w:t xml:space="preserve"> 64</w:t>
      </w:r>
      <w:r w:rsidR="00CE58A7" w:rsidRPr="0035048A">
        <w:rPr>
          <w:sz w:val="28"/>
          <w:szCs w:val="28"/>
        </w:rPr>
        <w:t xml:space="preserve"> </w:t>
      </w:r>
      <w:r w:rsidR="0035048A" w:rsidRPr="0035048A">
        <w:rPr>
          <w:sz w:val="28"/>
          <w:szCs w:val="28"/>
        </w:rPr>
        <w:t xml:space="preserve"> </w:t>
      </w:r>
      <w:r w:rsidR="0038616C" w:rsidRPr="0035048A">
        <w:rPr>
          <w:sz w:val="28"/>
          <w:szCs w:val="28"/>
        </w:rPr>
        <w:t>человек</w:t>
      </w:r>
      <w:r w:rsidR="0038616C">
        <w:rPr>
          <w:sz w:val="28"/>
          <w:szCs w:val="28"/>
        </w:rPr>
        <w:t>а</w:t>
      </w:r>
      <w:r w:rsidR="0038616C" w:rsidRPr="0035048A">
        <w:rPr>
          <w:sz w:val="28"/>
          <w:szCs w:val="28"/>
        </w:rPr>
        <w:t xml:space="preserve">  </w:t>
      </w:r>
      <w:r w:rsidR="007D2555" w:rsidRPr="0035048A">
        <w:rPr>
          <w:sz w:val="28"/>
          <w:szCs w:val="28"/>
        </w:rPr>
        <w:t>в возрасте от 14 до 18 лет</w:t>
      </w:r>
      <w:r w:rsidR="000F4DC8">
        <w:rPr>
          <w:sz w:val="28"/>
          <w:szCs w:val="28"/>
        </w:rPr>
        <w:t xml:space="preserve"> </w:t>
      </w:r>
      <w:r w:rsidR="000F4DC8" w:rsidRPr="0035048A">
        <w:rPr>
          <w:sz w:val="28"/>
          <w:szCs w:val="28"/>
        </w:rPr>
        <w:t>(2016 – 59)</w:t>
      </w:r>
      <w:r w:rsidR="00A00398" w:rsidRPr="0035048A">
        <w:rPr>
          <w:sz w:val="28"/>
          <w:szCs w:val="28"/>
        </w:rPr>
        <w:t xml:space="preserve">, трудоустроены </w:t>
      </w:r>
      <w:r w:rsidR="0035048A" w:rsidRPr="0035048A">
        <w:rPr>
          <w:sz w:val="28"/>
          <w:szCs w:val="28"/>
        </w:rPr>
        <w:t>60</w:t>
      </w:r>
      <w:r w:rsidR="00A00398" w:rsidRPr="0035048A">
        <w:rPr>
          <w:b/>
          <w:sz w:val="28"/>
          <w:szCs w:val="28"/>
        </w:rPr>
        <w:t xml:space="preserve"> </w:t>
      </w:r>
      <w:r w:rsidR="00A00398" w:rsidRPr="0035048A">
        <w:rPr>
          <w:sz w:val="28"/>
          <w:szCs w:val="28"/>
        </w:rPr>
        <w:t>несовершеннолетних</w:t>
      </w:r>
      <w:r w:rsidR="002A18AB" w:rsidRPr="0035048A">
        <w:rPr>
          <w:sz w:val="28"/>
          <w:szCs w:val="28"/>
        </w:rPr>
        <w:t xml:space="preserve"> (2016 – 51)</w:t>
      </w:r>
      <w:r w:rsidR="00A00398" w:rsidRPr="0035048A">
        <w:rPr>
          <w:sz w:val="28"/>
          <w:szCs w:val="28"/>
        </w:rPr>
        <w:t xml:space="preserve">, </w:t>
      </w:r>
      <w:r w:rsidR="00727396">
        <w:rPr>
          <w:sz w:val="28"/>
          <w:szCs w:val="28"/>
        </w:rPr>
        <w:t xml:space="preserve"> </w:t>
      </w:r>
      <w:r w:rsidR="00A00398" w:rsidRPr="0035048A">
        <w:rPr>
          <w:sz w:val="28"/>
          <w:szCs w:val="28"/>
        </w:rPr>
        <w:t xml:space="preserve">из них в период летних каникул </w:t>
      </w:r>
      <w:r w:rsidR="0035048A" w:rsidRPr="0035048A">
        <w:rPr>
          <w:sz w:val="28"/>
          <w:szCs w:val="28"/>
        </w:rPr>
        <w:t>59</w:t>
      </w:r>
      <w:r w:rsidR="00A00398" w:rsidRPr="0035048A">
        <w:rPr>
          <w:sz w:val="28"/>
          <w:szCs w:val="28"/>
        </w:rPr>
        <w:t xml:space="preserve"> </w:t>
      </w:r>
      <w:r w:rsidR="002A18AB" w:rsidRPr="0035048A">
        <w:rPr>
          <w:sz w:val="28"/>
          <w:szCs w:val="28"/>
        </w:rPr>
        <w:t>человек (2016 – 44)</w:t>
      </w:r>
      <w:r w:rsidR="0070042E" w:rsidRPr="0035048A">
        <w:rPr>
          <w:sz w:val="28"/>
          <w:szCs w:val="28"/>
        </w:rPr>
        <w:t>.</w:t>
      </w:r>
      <w:r w:rsidR="00A00398" w:rsidRPr="0035048A">
        <w:rPr>
          <w:sz w:val="28"/>
          <w:szCs w:val="28"/>
        </w:rPr>
        <w:t xml:space="preserve"> </w:t>
      </w:r>
    </w:p>
    <w:p w:rsidR="00CE55E9" w:rsidRPr="006E3CEA" w:rsidRDefault="00934FAB" w:rsidP="007D2555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lastRenderedPageBreak/>
        <w:t>Трудоустройство молодежи и несовершеннолетних – острая проблема. Количество предприятий, согласных на трудоустройство</w:t>
      </w:r>
      <w:r w:rsidR="00CE55E9" w:rsidRPr="006E3CEA">
        <w:rPr>
          <w:sz w:val="28"/>
          <w:szCs w:val="28"/>
        </w:rPr>
        <w:t xml:space="preserve"> несовершеннолетних граждан, сокращается.</w:t>
      </w:r>
    </w:p>
    <w:p w:rsidR="00934FAB" w:rsidRPr="006E3CEA" w:rsidRDefault="00CE55E9" w:rsidP="007D2555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t xml:space="preserve">В результате мониторинга, проведенного Отделом СОГКУ «Центр занятости населения </w:t>
      </w:r>
      <w:r w:rsidR="00934FAB" w:rsidRPr="006E3CEA">
        <w:rPr>
          <w:sz w:val="28"/>
          <w:szCs w:val="28"/>
        </w:rPr>
        <w:t xml:space="preserve"> </w:t>
      </w:r>
      <w:r w:rsidRPr="006E3CEA">
        <w:rPr>
          <w:sz w:val="28"/>
          <w:szCs w:val="28"/>
        </w:rPr>
        <w:t>Ярцевского района» в Кардымовском районе, большинство предприятий отказываются от участия в программах по трудоустройству несовершеннолетних:</w:t>
      </w:r>
    </w:p>
    <w:p w:rsidR="00CE55E9" w:rsidRPr="006E3CEA" w:rsidRDefault="00CE55E9" w:rsidP="007D2555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t>- в связи с трудным финансовым положением;</w:t>
      </w:r>
    </w:p>
    <w:p w:rsidR="00CE55E9" w:rsidRPr="006E3CEA" w:rsidRDefault="00CE55E9" w:rsidP="007D2555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t>- отсутствием фронта работ для данной категории граждан;</w:t>
      </w:r>
    </w:p>
    <w:p w:rsidR="00CE55E9" w:rsidRPr="006E3CEA" w:rsidRDefault="00CE55E9" w:rsidP="007D2555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t>- из-за необходимости закрепления за подростком взрослого наставника;</w:t>
      </w:r>
    </w:p>
    <w:p w:rsidR="00CE55E9" w:rsidRPr="006E3CEA" w:rsidRDefault="00CE55E9" w:rsidP="00AB244E">
      <w:pPr>
        <w:ind w:firstLine="709"/>
        <w:jc w:val="both"/>
        <w:rPr>
          <w:sz w:val="28"/>
          <w:szCs w:val="28"/>
        </w:rPr>
      </w:pPr>
      <w:r w:rsidRPr="006E3CEA">
        <w:rPr>
          <w:sz w:val="28"/>
          <w:szCs w:val="28"/>
        </w:rPr>
        <w:t xml:space="preserve">- из-за боязни проверок инспекции по труду и штрафов за </w:t>
      </w:r>
      <w:r w:rsidR="00AB244E">
        <w:rPr>
          <w:sz w:val="28"/>
          <w:szCs w:val="28"/>
        </w:rPr>
        <w:t>несоблюдение</w:t>
      </w:r>
      <w:r w:rsidRPr="006E3CEA">
        <w:rPr>
          <w:sz w:val="28"/>
          <w:szCs w:val="28"/>
        </w:rPr>
        <w:t xml:space="preserve"> техники безопасности и т.д.</w:t>
      </w:r>
    </w:p>
    <w:p w:rsidR="00331DDC" w:rsidRPr="001439DB" w:rsidRDefault="007D2555" w:rsidP="00331DDC">
      <w:pPr>
        <w:ind w:firstLine="709"/>
        <w:jc w:val="both"/>
        <w:rPr>
          <w:sz w:val="28"/>
          <w:szCs w:val="28"/>
        </w:rPr>
      </w:pPr>
      <w:r w:rsidRPr="001439DB">
        <w:rPr>
          <w:sz w:val="28"/>
          <w:szCs w:val="28"/>
        </w:rPr>
        <w:t xml:space="preserve"> На реализацию мероприятий для временного трудоустройства несовершеннолетних граждан в  возрасте от 14 до 18 лет из областного бюджета было выделено 5</w:t>
      </w:r>
      <w:r w:rsidR="0070042E">
        <w:rPr>
          <w:sz w:val="28"/>
          <w:szCs w:val="28"/>
        </w:rPr>
        <w:t>9</w:t>
      </w:r>
      <w:r w:rsidR="00331DDC" w:rsidRPr="001439DB">
        <w:rPr>
          <w:sz w:val="28"/>
          <w:szCs w:val="28"/>
        </w:rPr>
        <w:t xml:space="preserve"> 000 рублей, израсходовано </w:t>
      </w:r>
      <w:r w:rsidR="0070042E">
        <w:rPr>
          <w:sz w:val="28"/>
          <w:szCs w:val="28"/>
        </w:rPr>
        <w:t>54,9</w:t>
      </w:r>
      <w:r w:rsidR="00331DDC" w:rsidRPr="001439DB">
        <w:rPr>
          <w:sz w:val="28"/>
          <w:szCs w:val="28"/>
        </w:rPr>
        <w:t xml:space="preserve"> </w:t>
      </w:r>
      <w:r w:rsidRPr="001439DB">
        <w:rPr>
          <w:sz w:val="28"/>
          <w:szCs w:val="28"/>
        </w:rPr>
        <w:t xml:space="preserve"> тысяч рублей</w:t>
      </w:r>
      <w:r w:rsidR="00331DDC" w:rsidRPr="001439DB">
        <w:rPr>
          <w:sz w:val="28"/>
          <w:szCs w:val="28"/>
        </w:rPr>
        <w:t>(9</w:t>
      </w:r>
      <w:r w:rsidR="0070042E">
        <w:rPr>
          <w:sz w:val="28"/>
          <w:szCs w:val="28"/>
        </w:rPr>
        <w:t>3,16</w:t>
      </w:r>
      <w:r w:rsidR="00331DDC" w:rsidRPr="001439DB">
        <w:rPr>
          <w:sz w:val="28"/>
          <w:szCs w:val="28"/>
        </w:rPr>
        <w:t xml:space="preserve">%). </w:t>
      </w:r>
    </w:p>
    <w:p w:rsidR="007D2555" w:rsidRPr="001439DB" w:rsidRDefault="007D2555" w:rsidP="007D2555">
      <w:pPr>
        <w:ind w:firstLine="709"/>
        <w:jc w:val="both"/>
        <w:rPr>
          <w:sz w:val="28"/>
          <w:szCs w:val="28"/>
        </w:rPr>
      </w:pPr>
      <w:r w:rsidRPr="001439DB">
        <w:rPr>
          <w:sz w:val="28"/>
          <w:szCs w:val="28"/>
        </w:rPr>
        <w:t>За счет средств муниципального бюджета на реализацию указанных целей было выделено 75 000 рублей</w:t>
      </w:r>
      <w:r w:rsidR="001C717C" w:rsidRPr="001439DB">
        <w:rPr>
          <w:sz w:val="28"/>
          <w:szCs w:val="28"/>
        </w:rPr>
        <w:t xml:space="preserve">, освоено </w:t>
      </w:r>
      <w:r w:rsidR="0070042E">
        <w:rPr>
          <w:sz w:val="28"/>
          <w:szCs w:val="28"/>
        </w:rPr>
        <w:t>74,9</w:t>
      </w:r>
      <w:r w:rsidR="001C717C" w:rsidRPr="001439DB">
        <w:rPr>
          <w:sz w:val="28"/>
          <w:szCs w:val="28"/>
        </w:rPr>
        <w:t xml:space="preserve">  тыс. рублей (9</w:t>
      </w:r>
      <w:r w:rsidR="0070042E">
        <w:rPr>
          <w:sz w:val="28"/>
          <w:szCs w:val="28"/>
        </w:rPr>
        <w:t>9,9</w:t>
      </w:r>
      <w:r w:rsidR="001C717C" w:rsidRPr="001439DB">
        <w:rPr>
          <w:sz w:val="28"/>
          <w:szCs w:val="28"/>
        </w:rPr>
        <w:t>%).</w:t>
      </w:r>
    </w:p>
    <w:p w:rsidR="00331DDC" w:rsidRPr="00BE2EA3" w:rsidRDefault="00331DDC" w:rsidP="00614516">
      <w:pPr>
        <w:tabs>
          <w:tab w:val="left" w:pos="720"/>
        </w:tabs>
        <w:ind w:firstLine="900"/>
        <w:jc w:val="both"/>
        <w:rPr>
          <w:i/>
          <w:sz w:val="28"/>
          <w:szCs w:val="28"/>
        </w:rPr>
      </w:pPr>
    </w:p>
    <w:p w:rsidR="007D2555" w:rsidRPr="00834524" w:rsidRDefault="007D2555" w:rsidP="007D2555">
      <w:pPr>
        <w:ind w:firstLine="709"/>
        <w:jc w:val="both"/>
        <w:rPr>
          <w:sz w:val="28"/>
          <w:szCs w:val="28"/>
        </w:rPr>
      </w:pPr>
      <w:r w:rsidRPr="00834524">
        <w:rPr>
          <w:sz w:val="28"/>
          <w:szCs w:val="28"/>
        </w:rPr>
        <w:t xml:space="preserve">Являясь координирующим органом системы профилактики, комиссия по делам несовершеннолетних и защите их прав  прилагает все усилия к тому, чтобы в районе сложилось тесное взаимодействие между службами, входящими в систему:  налажена работа с  районными отделами образования и культуры, отделением полиции  по Кардымовскому району, </w:t>
      </w:r>
      <w:r w:rsidR="00D87490" w:rsidRPr="00834524">
        <w:rPr>
          <w:sz w:val="28"/>
          <w:szCs w:val="28"/>
        </w:rPr>
        <w:t xml:space="preserve">отделом социальной защиты населения, </w:t>
      </w:r>
      <w:r w:rsidRPr="00834524">
        <w:rPr>
          <w:sz w:val="28"/>
          <w:szCs w:val="28"/>
        </w:rPr>
        <w:t xml:space="preserve"> ОГБУЗ  «Кардымовская ЦРБ», </w:t>
      </w:r>
      <w:r w:rsidRPr="00834524">
        <w:rPr>
          <w:bCs/>
          <w:color w:val="000000"/>
          <w:sz w:val="28"/>
          <w:szCs w:val="28"/>
        </w:rPr>
        <w:t xml:space="preserve">отделом СОГКУ «Центр занятости населения Ярцевского района» </w:t>
      </w:r>
      <w:r w:rsidR="009919C1" w:rsidRPr="00834524">
        <w:rPr>
          <w:bCs/>
          <w:color w:val="000000"/>
          <w:sz w:val="28"/>
          <w:szCs w:val="28"/>
        </w:rPr>
        <w:t>в</w:t>
      </w:r>
      <w:r w:rsidRPr="00834524">
        <w:rPr>
          <w:bCs/>
          <w:color w:val="000000"/>
          <w:sz w:val="28"/>
          <w:szCs w:val="28"/>
        </w:rPr>
        <w:t xml:space="preserve"> Кардымовском район</w:t>
      </w:r>
      <w:r w:rsidR="009919C1" w:rsidRPr="00834524">
        <w:rPr>
          <w:bCs/>
          <w:color w:val="000000"/>
          <w:sz w:val="28"/>
          <w:szCs w:val="28"/>
        </w:rPr>
        <w:t>е</w:t>
      </w:r>
      <w:r w:rsidRPr="00834524">
        <w:rPr>
          <w:sz w:val="28"/>
          <w:szCs w:val="28"/>
        </w:rPr>
        <w:t xml:space="preserve">,  ЗАГС,  </w:t>
      </w:r>
      <w:r w:rsidR="00834524">
        <w:rPr>
          <w:sz w:val="28"/>
          <w:szCs w:val="28"/>
        </w:rPr>
        <w:t>Смоленским</w:t>
      </w:r>
      <w:r w:rsidR="001439DB" w:rsidRPr="001439DB">
        <w:rPr>
          <w:sz w:val="28"/>
          <w:szCs w:val="28"/>
        </w:rPr>
        <w:t xml:space="preserve"> </w:t>
      </w:r>
      <w:r w:rsidR="001439DB" w:rsidRPr="00C03EB6">
        <w:rPr>
          <w:sz w:val="28"/>
          <w:szCs w:val="28"/>
        </w:rPr>
        <w:t>межмуниципальн</w:t>
      </w:r>
      <w:r w:rsidR="001439DB">
        <w:rPr>
          <w:sz w:val="28"/>
          <w:szCs w:val="28"/>
        </w:rPr>
        <w:t>ым</w:t>
      </w:r>
      <w:r w:rsidR="001439DB" w:rsidRPr="00834524">
        <w:rPr>
          <w:sz w:val="28"/>
          <w:szCs w:val="28"/>
        </w:rPr>
        <w:t xml:space="preserve"> </w:t>
      </w:r>
      <w:r w:rsidRPr="00834524">
        <w:rPr>
          <w:sz w:val="28"/>
          <w:szCs w:val="28"/>
        </w:rPr>
        <w:t>филиалом ФКУ УИИ  УФСИН России по Смоленской области</w:t>
      </w:r>
      <w:r w:rsidR="000F4DC8">
        <w:rPr>
          <w:sz w:val="28"/>
          <w:szCs w:val="28"/>
        </w:rPr>
        <w:t>.</w:t>
      </w:r>
    </w:p>
    <w:p w:rsidR="00695FA0" w:rsidRDefault="007D2555" w:rsidP="00695FA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39DB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работает в тесном контакте с  комиссией по делам несовершеннолетних и защите их прав Смоленской области,  прокуратурой района.  </w:t>
      </w:r>
      <w:r w:rsidRPr="001439DB">
        <w:rPr>
          <w:rFonts w:ascii="Times New Roman" w:hAnsi="Times New Roman"/>
          <w:bCs/>
          <w:sz w:val="28"/>
          <w:szCs w:val="28"/>
        </w:rPr>
        <w:t>П</w:t>
      </w:r>
      <w:r w:rsidR="001439DB">
        <w:rPr>
          <w:rFonts w:ascii="Times New Roman" w:hAnsi="Times New Roman"/>
          <w:bCs/>
          <w:sz w:val="28"/>
          <w:szCs w:val="28"/>
        </w:rPr>
        <w:t xml:space="preserve">редставители  </w:t>
      </w:r>
      <w:r w:rsidRPr="001439DB">
        <w:rPr>
          <w:rFonts w:ascii="Times New Roman" w:hAnsi="Times New Roman"/>
          <w:bCs/>
          <w:sz w:val="28"/>
          <w:szCs w:val="28"/>
        </w:rPr>
        <w:t>прокур</w:t>
      </w:r>
      <w:r w:rsidR="001439DB">
        <w:rPr>
          <w:rFonts w:ascii="Times New Roman" w:hAnsi="Times New Roman"/>
          <w:bCs/>
          <w:sz w:val="28"/>
          <w:szCs w:val="28"/>
        </w:rPr>
        <w:t xml:space="preserve">атуры Кардымовского района принимают участие  в </w:t>
      </w:r>
      <w:r w:rsidRPr="001439DB">
        <w:rPr>
          <w:rFonts w:ascii="Times New Roman" w:hAnsi="Times New Roman"/>
          <w:bCs/>
          <w:sz w:val="28"/>
          <w:szCs w:val="28"/>
        </w:rPr>
        <w:t xml:space="preserve"> заседаниях комиссии, участву</w:t>
      </w:r>
      <w:r w:rsidR="001439DB">
        <w:rPr>
          <w:rFonts w:ascii="Times New Roman" w:hAnsi="Times New Roman"/>
          <w:bCs/>
          <w:sz w:val="28"/>
          <w:szCs w:val="28"/>
        </w:rPr>
        <w:t>ют</w:t>
      </w:r>
      <w:r w:rsidRPr="001439DB">
        <w:rPr>
          <w:rFonts w:ascii="Times New Roman" w:hAnsi="Times New Roman"/>
          <w:bCs/>
          <w:sz w:val="28"/>
          <w:szCs w:val="28"/>
        </w:rPr>
        <w:t xml:space="preserve"> в проверках органов и учреждений системы профилактики, организуемых комиссией</w:t>
      </w:r>
      <w:r w:rsidR="009E7A3F">
        <w:rPr>
          <w:rFonts w:ascii="Times New Roman" w:hAnsi="Times New Roman"/>
          <w:bCs/>
          <w:sz w:val="28"/>
          <w:szCs w:val="28"/>
        </w:rPr>
        <w:t>.</w:t>
      </w:r>
    </w:p>
    <w:p w:rsidR="006B231B" w:rsidRPr="00C92769" w:rsidRDefault="00AA1876" w:rsidP="00695F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95FA0">
        <w:rPr>
          <w:rFonts w:ascii="Times New Roman" w:hAnsi="Times New Roman"/>
          <w:sz w:val="28"/>
          <w:szCs w:val="28"/>
        </w:rPr>
        <w:t>В 201</w:t>
      </w:r>
      <w:r w:rsidR="00695FA0" w:rsidRPr="00695FA0">
        <w:rPr>
          <w:rFonts w:ascii="Times New Roman" w:hAnsi="Times New Roman"/>
          <w:sz w:val="28"/>
          <w:szCs w:val="28"/>
        </w:rPr>
        <w:t>7</w:t>
      </w:r>
      <w:r w:rsidR="007D2555" w:rsidRPr="00695FA0">
        <w:rPr>
          <w:rFonts w:ascii="Times New Roman" w:hAnsi="Times New Roman"/>
          <w:sz w:val="28"/>
          <w:szCs w:val="28"/>
        </w:rPr>
        <w:t xml:space="preserve">  году  </w:t>
      </w:r>
      <w:r w:rsidR="00695FA0" w:rsidRPr="00695FA0">
        <w:rPr>
          <w:rFonts w:ascii="Times New Roman" w:hAnsi="Times New Roman"/>
          <w:sz w:val="28"/>
          <w:szCs w:val="28"/>
        </w:rPr>
        <w:t xml:space="preserve">деятельность комиссии по делам несовершеннолетних и защите их прав в муниципальном образовании «Кардымовский район» Смоленской области проверил Правовой департамент Смоленской области. Результаты проверки проанализированы на заседании комиссии. </w:t>
      </w:r>
      <w:r w:rsidR="00695FA0" w:rsidRPr="00C92769">
        <w:rPr>
          <w:rFonts w:ascii="Times New Roman" w:hAnsi="Times New Roman"/>
          <w:sz w:val="28"/>
          <w:szCs w:val="28"/>
        </w:rPr>
        <w:t>В</w:t>
      </w:r>
      <w:r w:rsidR="007D2555" w:rsidRPr="00C92769">
        <w:rPr>
          <w:rFonts w:ascii="Times New Roman" w:hAnsi="Times New Roman"/>
          <w:sz w:val="28"/>
          <w:szCs w:val="28"/>
        </w:rPr>
        <w:t xml:space="preserve"> адрес комиссии поступило одно представление прокуратуры об устранении нарушений адм</w:t>
      </w:r>
      <w:r w:rsidR="00D87490" w:rsidRPr="00C92769">
        <w:rPr>
          <w:rFonts w:ascii="Times New Roman" w:hAnsi="Times New Roman"/>
          <w:sz w:val="28"/>
          <w:szCs w:val="28"/>
        </w:rPr>
        <w:t>инистративного законодательства</w:t>
      </w:r>
      <w:r w:rsidR="006B231B" w:rsidRPr="00C92769">
        <w:rPr>
          <w:rFonts w:ascii="Times New Roman" w:hAnsi="Times New Roman"/>
          <w:sz w:val="28"/>
          <w:szCs w:val="28"/>
        </w:rPr>
        <w:t xml:space="preserve"> и законодательства о профилактике правонарушений несовершеннолетних.</w:t>
      </w:r>
    </w:p>
    <w:p w:rsidR="007D2555" w:rsidRPr="00870838" w:rsidRDefault="000B39B7" w:rsidP="002F648F">
      <w:pPr>
        <w:ind w:firstLine="709"/>
        <w:jc w:val="both"/>
        <w:rPr>
          <w:sz w:val="28"/>
          <w:szCs w:val="28"/>
        </w:rPr>
      </w:pPr>
      <w:r w:rsidRPr="00870838">
        <w:rPr>
          <w:sz w:val="28"/>
          <w:szCs w:val="28"/>
        </w:rPr>
        <w:t xml:space="preserve">Анализ деятельности комиссии за год ежегодно направляется Главе </w:t>
      </w:r>
      <w:r w:rsidR="00695FA0" w:rsidRPr="00870838">
        <w:rPr>
          <w:sz w:val="28"/>
          <w:szCs w:val="28"/>
        </w:rPr>
        <w:t xml:space="preserve">Администрации </w:t>
      </w:r>
      <w:r w:rsidRPr="00870838">
        <w:rPr>
          <w:sz w:val="28"/>
          <w:szCs w:val="28"/>
        </w:rPr>
        <w:t>муниципального образования «Кардымо</w:t>
      </w:r>
      <w:r w:rsidR="00870838" w:rsidRPr="00870838">
        <w:rPr>
          <w:sz w:val="28"/>
          <w:szCs w:val="28"/>
        </w:rPr>
        <w:t xml:space="preserve">вский район» Смоленской области. </w:t>
      </w:r>
      <w:r w:rsidR="00695FA0" w:rsidRPr="00870838">
        <w:rPr>
          <w:sz w:val="28"/>
          <w:szCs w:val="28"/>
        </w:rPr>
        <w:t xml:space="preserve"> </w:t>
      </w:r>
      <w:r w:rsidR="007D2555" w:rsidRPr="00870838">
        <w:rPr>
          <w:sz w:val="28"/>
          <w:szCs w:val="28"/>
        </w:rPr>
        <w:t xml:space="preserve">Итоги деятельности комиссии по делам несовершеннолетних и защите их прав по профилактике правонарушений среди несовершеннолетних </w:t>
      </w:r>
      <w:r w:rsidR="003C312C" w:rsidRPr="00870838">
        <w:rPr>
          <w:sz w:val="28"/>
          <w:szCs w:val="28"/>
        </w:rPr>
        <w:t xml:space="preserve">заслушивались </w:t>
      </w:r>
      <w:r w:rsidR="007D2555" w:rsidRPr="00870838">
        <w:rPr>
          <w:sz w:val="28"/>
          <w:szCs w:val="28"/>
        </w:rPr>
        <w:t xml:space="preserve">на заседании Кардымовского районного Совета депутатов. </w:t>
      </w:r>
    </w:p>
    <w:p w:rsidR="00147163" w:rsidRPr="00870838" w:rsidRDefault="007D2555" w:rsidP="00147163">
      <w:pPr>
        <w:ind w:firstLine="709"/>
        <w:jc w:val="both"/>
        <w:rPr>
          <w:sz w:val="28"/>
          <w:szCs w:val="28"/>
        </w:rPr>
      </w:pPr>
      <w:r w:rsidRPr="00870838">
        <w:rPr>
          <w:sz w:val="28"/>
          <w:szCs w:val="28"/>
        </w:rPr>
        <w:t>Рабочее место ответственного секретаря  подключено к сети Интернет и Интранет через локальную сеть Администрации муниципального образования, обеспечено электронным документооборотом «Дело</w:t>
      </w:r>
      <w:r w:rsidRPr="00870838">
        <w:rPr>
          <w:sz w:val="28"/>
          <w:szCs w:val="28"/>
          <w:lang w:val="en-US"/>
        </w:rPr>
        <w:t>Pr</w:t>
      </w:r>
      <w:r w:rsidRPr="00870838">
        <w:rPr>
          <w:sz w:val="28"/>
          <w:szCs w:val="28"/>
        </w:rPr>
        <w:t xml:space="preserve">о» и </w:t>
      </w:r>
      <w:r w:rsidRPr="00870838">
        <w:rPr>
          <w:sz w:val="28"/>
          <w:szCs w:val="28"/>
          <w:lang w:val="en-US"/>
        </w:rPr>
        <w:t>KDN</w:t>
      </w:r>
      <w:r w:rsidRPr="00870838">
        <w:rPr>
          <w:sz w:val="28"/>
          <w:szCs w:val="28"/>
        </w:rPr>
        <w:t xml:space="preserve"> «Дело</w:t>
      </w:r>
      <w:r w:rsidRPr="00870838">
        <w:rPr>
          <w:sz w:val="28"/>
          <w:szCs w:val="28"/>
          <w:lang w:val="en-US"/>
        </w:rPr>
        <w:t>Pr</w:t>
      </w:r>
      <w:r w:rsidRPr="00870838">
        <w:rPr>
          <w:sz w:val="28"/>
          <w:szCs w:val="28"/>
        </w:rPr>
        <w:t>о»</w:t>
      </w:r>
      <w:r w:rsidR="00147163" w:rsidRPr="00870838">
        <w:rPr>
          <w:sz w:val="28"/>
          <w:szCs w:val="28"/>
        </w:rPr>
        <w:t>.</w:t>
      </w:r>
    </w:p>
    <w:p w:rsidR="007D2555" w:rsidRPr="00870838" w:rsidRDefault="007D2555" w:rsidP="00147163">
      <w:pPr>
        <w:spacing w:after="240"/>
        <w:ind w:firstLine="709"/>
        <w:jc w:val="both"/>
        <w:rPr>
          <w:sz w:val="28"/>
          <w:szCs w:val="28"/>
        </w:rPr>
      </w:pPr>
      <w:r w:rsidRPr="00870838">
        <w:rPr>
          <w:sz w:val="28"/>
          <w:szCs w:val="28"/>
        </w:rPr>
        <w:lastRenderedPageBreak/>
        <w:t xml:space="preserve">Комиссия по делам несовершеннолетних и защите их  прав в муниципальном образовании «Кардымовский район» Смоленской области и в дальнейшем будет продолжать работу по координации деятельности субъектов системы профилактики,   защите прав и законных интересов несовершеннолетних, оказание необходимой помощи семьям. </w:t>
      </w:r>
    </w:p>
    <w:p w:rsidR="00C97FFB" w:rsidRPr="00870838" w:rsidRDefault="00C97FFB" w:rsidP="00C97FFB">
      <w:pPr>
        <w:ind w:firstLine="555"/>
        <w:jc w:val="both"/>
        <w:rPr>
          <w:sz w:val="28"/>
          <w:szCs w:val="28"/>
        </w:rPr>
      </w:pPr>
      <w:r w:rsidRPr="00870838">
        <w:rPr>
          <w:sz w:val="28"/>
          <w:szCs w:val="28"/>
        </w:rPr>
        <w:t xml:space="preserve">Председатель комиссии                                                  </w:t>
      </w:r>
      <w:r w:rsidR="00FA2C82" w:rsidRPr="00870838">
        <w:rPr>
          <w:sz w:val="28"/>
          <w:szCs w:val="28"/>
        </w:rPr>
        <w:t xml:space="preserve">   Н.В. </w:t>
      </w:r>
      <w:r w:rsidR="00834524" w:rsidRPr="00870838">
        <w:rPr>
          <w:sz w:val="28"/>
          <w:szCs w:val="28"/>
        </w:rPr>
        <w:t>Игнатенкова</w:t>
      </w:r>
    </w:p>
    <w:p w:rsidR="00C97FFB" w:rsidRPr="00870838" w:rsidRDefault="00C97FFB" w:rsidP="00C97FFB">
      <w:pPr>
        <w:ind w:firstLine="555"/>
        <w:jc w:val="both"/>
        <w:rPr>
          <w:sz w:val="28"/>
          <w:szCs w:val="28"/>
        </w:rPr>
      </w:pPr>
    </w:p>
    <w:p w:rsidR="00C97FFB" w:rsidRPr="00870838" w:rsidRDefault="00C97FFB" w:rsidP="00C97FFB">
      <w:pPr>
        <w:ind w:firstLine="555"/>
        <w:jc w:val="both"/>
        <w:rPr>
          <w:sz w:val="28"/>
          <w:szCs w:val="28"/>
        </w:rPr>
      </w:pPr>
      <w:r w:rsidRPr="00870838">
        <w:rPr>
          <w:sz w:val="28"/>
          <w:szCs w:val="28"/>
        </w:rPr>
        <w:t xml:space="preserve">Ответственный секретарь                                               </w:t>
      </w:r>
      <w:r w:rsidR="00973359" w:rsidRPr="00870838">
        <w:rPr>
          <w:sz w:val="28"/>
          <w:szCs w:val="28"/>
        </w:rPr>
        <w:t xml:space="preserve">   </w:t>
      </w:r>
      <w:r w:rsidRPr="00870838">
        <w:rPr>
          <w:sz w:val="28"/>
          <w:szCs w:val="28"/>
        </w:rPr>
        <w:t>Е.И. Михайлова</w:t>
      </w:r>
    </w:p>
    <w:p w:rsidR="008449CE" w:rsidRPr="00BE2EA3" w:rsidRDefault="008449CE" w:rsidP="008449CE">
      <w:pPr>
        <w:ind w:firstLine="709"/>
        <w:jc w:val="both"/>
        <w:rPr>
          <w:i/>
          <w:sz w:val="28"/>
          <w:szCs w:val="28"/>
        </w:rPr>
      </w:pPr>
    </w:p>
    <w:p w:rsidR="008449CE" w:rsidRPr="00BE2EA3" w:rsidRDefault="008449CE" w:rsidP="008449CE">
      <w:pPr>
        <w:ind w:firstLine="709"/>
        <w:jc w:val="both"/>
        <w:rPr>
          <w:i/>
          <w:sz w:val="28"/>
          <w:szCs w:val="28"/>
        </w:rPr>
      </w:pPr>
    </w:p>
    <w:p w:rsidR="00AA77AF" w:rsidRPr="00BE2EA3" w:rsidRDefault="00AA77AF" w:rsidP="003A463F">
      <w:pPr>
        <w:spacing w:after="240"/>
        <w:jc w:val="both"/>
        <w:rPr>
          <w:i/>
          <w:color w:val="000000"/>
          <w:sz w:val="28"/>
          <w:szCs w:val="28"/>
        </w:rPr>
      </w:pPr>
    </w:p>
    <w:sectPr w:rsidR="00AA77AF" w:rsidRPr="00BE2EA3" w:rsidSect="00392E59">
      <w:headerReference w:type="default" r:id="rId8"/>
      <w:pgSz w:w="11905" w:h="16837"/>
      <w:pgMar w:top="709" w:right="567" w:bottom="993" w:left="1134" w:header="705" w:footer="40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C7" w:rsidRDefault="00F124C7" w:rsidP="00493745">
      <w:pPr>
        <w:pStyle w:val="1"/>
        <w:spacing w:before="0" w:after="0"/>
      </w:pPr>
      <w:r>
        <w:separator/>
      </w:r>
    </w:p>
  </w:endnote>
  <w:endnote w:type="continuationSeparator" w:id="1">
    <w:p w:rsidR="00F124C7" w:rsidRDefault="00F124C7" w:rsidP="00493745">
      <w:pPr>
        <w:pStyle w:val="1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C7" w:rsidRDefault="00F124C7" w:rsidP="00493745">
      <w:pPr>
        <w:pStyle w:val="1"/>
        <w:spacing w:before="0" w:after="0"/>
      </w:pPr>
      <w:r>
        <w:separator/>
      </w:r>
    </w:p>
  </w:footnote>
  <w:footnote w:type="continuationSeparator" w:id="1">
    <w:p w:rsidR="00F124C7" w:rsidRDefault="00F124C7" w:rsidP="00493745">
      <w:pPr>
        <w:pStyle w:val="1"/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C" w:rsidRDefault="003170BB">
    <w:pPr>
      <w:pStyle w:val="ab"/>
      <w:jc w:val="center"/>
    </w:pPr>
    <w:fldSimple w:instr=" PAGE   \* MERGEFORMAT ">
      <w:r w:rsidR="00210A1A">
        <w:rPr>
          <w:noProof/>
        </w:rPr>
        <w:t>24</w:t>
      </w:r>
    </w:fldSimple>
  </w:p>
  <w:p w:rsidR="0067678C" w:rsidRDefault="006767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18F70B5"/>
    <w:multiLevelType w:val="hybridMultilevel"/>
    <w:tmpl w:val="515EE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7452C6"/>
    <w:multiLevelType w:val="hybridMultilevel"/>
    <w:tmpl w:val="5AF0452E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04B54D15"/>
    <w:multiLevelType w:val="hybridMultilevel"/>
    <w:tmpl w:val="396C31E6"/>
    <w:lvl w:ilvl="0" w:tplc="97E46A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57F4C"/>
    <w:multiLevelType w:val="hybridMultilevel"/>
    <w:tmpl w:val="AE744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6B2B6F"/>
    <w:multiLevelType w:val="hybridMultilevel"/>
    <w:tmpl w:val="9A0AFB9C"/>
    <w:lvl w:ilvl="0" w:tplc="CA582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E23FF"/>
    <w:multiLevelType w:val="hybridMultilevel"/>
    <w:tmpl w:val="8B1C3C34"/>
    <w:lvl w:ilvl="0" w:tplc="0C626FC6">
      <w:start w:val="3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0AB23B1"/>
    <w:multiLevelType w:val="hybridMultilevel"/>
    <w:tmpl w:val="51721B1E"/>
    <w:lvl w:ilvl="0" w:tplc="B06ED7DE">
      <w:start w:val="1"/>
      <w:numFmt w:val="decimal"/>
      <w:lvlText w:val="%1)"/>
      <w:lvlJc w:val="left"/>
      <w:pPr>
        <w:ind w:left="1753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1495A0C"/>
    <w:multiLevelType w:val="hybridMultilevel"/>
    <w:tmpl w:val="C3345D72"/>
    <w:lvl w:ilvl="0" w:tplc="BE36AD72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535089F8">
      <w:start w:val="1"/>
      <w:numFmt w:val="decimal"/>
      <w:lvlText w:val="%4."/>
      <w:lvlJc w:val="left"/>
      <w:pPr>
        <w:ind w:left="928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963C2576">
      <w:start w:val="1"/>
      <w:numFmt w:val="decimal"/>
      <w:lvlText w:val="%7."/>
      <w:lvlJc w:val="left"/>
      <w:pPr>
        <w:ind w:left="5248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E082C35"/>
    <w:multiLevelType w:val="hybridMultilevel"/>
    <w:tmpl w:val="1D20D136"/>
    <w:lvl w:ilvl="0" w:tplc="D820FCE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5B4DB6"/>
    <w:multiLevelType w:val="hybridMultilevel"/>
    <w:tmpl w:val="0BE0004A"/>
    <w:lvl w:ilvl="0" w:tplc="4A0C3D1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5E6CE5"/>
    <w:multiLevelType w:val="hybridMultilevel"/>
    <w:tmpl w:val="4768E4AA"/>
    <w:lvl w:ilvl="0" w:tplc="867827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E056F"/>
    <w:multiLevelType w:val="hybridMultilevel"/>
    <w:tmpl w:val="FBE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75F47"/>
    <w:multiLevelType w:val="hybridMultilevel"/>
    <w:tmpl w:val="ACD2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F02C2"/>
    <w:multiLevelType w:val="multilevel"/>
    <w:tmpl w:val="126AC0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14D029B"/>
    <w:multiLevelType w:val="hybridMultilevel"/>
    <w:tmpl w:val="0130DF84"/>
    <w:lvl w:ilvl="0" w:tplc="6AF6D07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69676C7A"/>
    <w:multiLevelType w:val="hybridMultilevel"/>
    <w:tmpl w:val="D6C86F7A"/>
    <w:lvl w:ilvl="0" w:tplc="724C6FF0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BD7E11"/>
    <w:multiLevelType w:val="multilevel"/>
    <w:tmpl w:val="41CCC234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  <w:color w:val="000000"/>
      </w:rPr>
    </w:lvl>
    <w:lvl w:ilvl="1">
      <w:start w:val="9"/>
      <w:numFmt w:val="decimalZero"/>
      <w:lvlText w:val="%1.%2"/>
      <w:lvlJc w:val="left"/>
      <w:pPr>
        <w:ind w:left="1659" w:hanging="1305"/>
      </w:pPr>
      <w:rPr>
        <w:rFonts w:hint="default"/>
        <w:color w:val="000000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000000"/>
      </w:rPr>
    </w:lvl>
  </w:abstractNum>
  <w:abstractNum w:abstractNumId="28">
    <w:nsid w:val="6CD859BE"/>
    <w:multiLevelType w:val="hybridMultilevel"/>
    <w:tmpl w:val="92902D28"/>
    <w:lvl w:ilvl="0" w:tplc="7FA4530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D466C70"/>
    <w:multiLevelType w:val="hybridMultilevel"/>
    <w:tmpl w:val="9AB6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66148"/>
    <w:multiLevelType w:val="hybridMultilevel"/>
    <w:tmpl w:val="3A16EA00"/>
    <w:lvl w:ilvl="0" w:tplc="82206C9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5BC7B60"/>
    <w:multiLevelType w:val="hybridMultilevel"/>
    <w:tmpl w:val="AFDC2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97C4F4C"/>
    <w:multiLevelType w:val="hybridMultilevel"/>
    <w:tmpl w:val="CDF01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1"/>
  </w:num>
  <w:num w:numId="4">
    <w:abstractNumId w:val="15"/>
  </w:num>
  <w:num w:numId="5">
    <w:abstractNumId w:val="29"/>
  </w:num>
  <w:num w:numId="6">
    <w:abstractNumId w:val="30"/>
  </w:num>
  <w:num w:numId="7">
    <w:abstractNumId w:val="12"/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24"/>
  </w:num>
  <w:num w:numId="14">
    <w:abstractNumId w:val="28"/>
  </w:num>
  <w:num w:numId="15">
    <w:abstractNumId w:val="16"/>
  </w:num>
  <w:num w:numId="16">
    <w:abstractNumId w:val="19"/>
  </w:num>
  <w:num w:numId="17">
    <w:abstractNumId w:val="26"/>
  </w:num>
  <w:num w:numId="18">
    <w:abstractNumId w:val="11"/>
  </w:num>
  <w:num w:numId="19">
    <w:abstractNumId w:val="21"/>
  </w:num>
  <w:num w:numId="20">
    <w:abstractNumId w:val="17"/>
  </w:num>
  <w:num w:numId="21">
    <w:abstractNumId w:val="25"/>
  </w:num>
  <w:num w:numId="22">
    <w:abstractNumId w:val="18"/>
  </w:num>
  <w:num w:numId="23">
    <w:abstractNumId w:val="14"/>
  </w:num>
  <w:num w:numId="24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755"/>
    <w:rsid w:val="0000378E"/>
    <w:rsid w:val="00003E43"/>
    <w:rsid w:val="000043B1"/>
    <w:rsid w:val="0000495F"/>
    <w:rsid w:val="0000543C"/>
    <w:rsid w:val="00005AE8"/>
    <w:rsid w:val="00005D92"/>
    <w:rsid w:val="0000668E"/>
    <w:rsid w:val="00006E7F"/>
    <w:rsid w:val="000075F8"/>
    <w:rsid w:val="000076A9"/>
    <w:rsid w:val="0000786A"/>
    <w:rsid w:val="00007A1A"/>
    <w:rsid w:val="000101E1"/>
    <w:rsid w:val="00010336"/>
    <w:rsid w:val="0001041A"/>
    <w:rsid w:val="000110D5"/>
    <w:rsid w:val="00012E5B"/>
    <w:rsid w:val="00013413"/>
    <w:rsid w:val="00013FC6"/>
    <w:rsid w:val="00014665"/>
    <w:rsid w:val="0001470F"/>
    <w:rsid w:val="000148F6"/>
    <w:rsid w:val="00014B95"/>
    <w:rsid w:val="000155E5"/>
    <w:rsid w:val="0001610E"/>
    <w:rsid w:val="0001674C"/>
    <w:rsid w:val="00016C69"/>
    <w:rsid w:val="00017619"/>
    <w:rsid w:val="00020A12"/>
    <w:rsid w:val="00021B95"/>
    <w:rsid w:val="00021F87"/>
    <w:rsid w:val="000224A6"/>
    <w:rsid w:val="000225A1"/>
    <w:rsid w:val="00022764"/>
    <w:rsid w:val="00022EBF"/>
    <w:rsid w:val="00022F31"/>
    <w:rsid w:val="00026667"/>
    <w:rsid w:val="00026901"/>
    <w:rsid w:val="00026AFB"/>
    <w:rsid w:val="000273A2"/>
    <w:rsid w:val="00030DAB"/>
    <w:rsid w:val="00031298"/>
    <w:rsid w:val="00032322"/>
    <w:rsid w:val="000331E5"/>
    <w:rsid w:val="00033384"/>
    <w:rsid w:val="00033CEB"/>
    <w:rsid w:val="00034095"/>
    <w:rsid w:val="00035F44"/>
    <w:rsid w:val="0004041B"/>
    <w:rsid w:val="000411D6"/>
    <w:rsid w:val="00041424"/>
    <w:rsid w:val="000417E7"/>
    <w:rsid w:val="000428E3"/>
    <w:rsid w:val="00042B33"/>
    <w:rsid w:val="000430A4"/>
    <w:rsid w:val="000437B4"/>
    <w:rsid w:val="00043A11"/>
    <w:rsid w:val="00043F94"/>
    <w:rsid w:val="00043FF9"/>
    <w:rsid w:val="0004413E"/>
    <w:rsid w:val="000459DB"/>
    <w:rsid w:val="00045D76"/>
    <w:rsid w:val="00045E2A"/>
    <w:rsid w:val="00045F3D"/>
    <w:rsid w:val="00046C9D"/>
    <w:rsid w:val="0004710D"/>
    <w:rsid w:val="000509E4"/>
    <w:rsid w:val="00051287"/>
    <w:rsid w:val="00051635"/>
    <w:rsid w:val="00051C11"/>
    <w:rsid w:val="00051CEE"/>
    <w:rsid w:val="000521FB"/>
    <w:rsid w:val="000524CA"/>
    <w:rsid w:val="0005305F"/>
    <w:rsid w:val="000530AC"/>
    <w:rsid w:val="000544B3"/>
    <w:rsid w:val="00054EB7"/>
    <w:rsid w:val="00055A4D"/>
    <w:rsid w:val="000560EE"/>
    <w:rsid w:val="0005643F"/>
    <w:rsid w:val="00057D44"/>
    <w:rsid w:val="000603DB"/>
    <w:rsid w:val="00061034"/>
    <w:rsid w:val="00062441"/>
    <w:rsid w:val="0006269E"/>
    <w:rsid w:val="00063AF8"/>
    <w:rsid w:val="00063F86"/>
    <w:rsid w:val="000642B9"/>
    <w:rsid w:val="00064421"/>
    <w:rsid w:val="000649AD"/>
    <w:rsid w:val="0006639F"/>
    <w:rsid w:val="00066B72"/>
    <w:rsid w:val="00066BE3"/>
    <w:rsid w:val="00067898"/>
    <w:rsid w:val="00074FC1"/>
    <w:rsid w:val="00075402"/>
    <w:rsid w:val="00077346"/>
    <w:rsid w:val="000774AF"/>
    <w:rsid w:val="00077F64"/>
    <w:rsid w:val="00077F95"/>
    <w:rsid w:val="0008042E"/>
    <w:rsid w:val="0008067D"/>
    <w:rsid w:val="00080F1B"/>
    <w:rsid w:val="000812DD"/>
    <w:rsid w:val="00081AE6"/>
    <w:rsid w:val="0008239B"/>
    <w:rsid w:val="00083C48"/>
    <w:rsid w:val="00084154"/>
    <w:rsid w:val="0008416D"/>
    <w:rsid w:val="000841BD"/>
    <w:rsid w:val="0008474E"/>
    <w:rsid w:val="00084B87"/>
    <w:rsid w:val="00084E56"/>
    <w:rsid w:val="00085035"/>
    <w:rsid w:val="00085D9F"/>
    <w:rsid w:val="0009042D"/>
    <w:rsid w:val="000939DF"/>
    <w:rsid w:val="00093A03"/>
    <w:rsid w:val="0009592D"/>
    <w:rsid w:val="00095BCE"/>
    <w:rsid w:val="0009679A"/>
    <w:rsid w:val="00096FA5"/>
    <w:rsid w:val="0009715C"/>
    <w:rsid w:val="00097394"/>
    <w:rsid w:val="00097FA7"/>
    <w:rsid w:val="000A06B0"/>
    <w:rsid w:val="000A0DB0"/>
    <w:rsid w:val="000A11A6"/>
    <w:rsid w:val="000A20F8"/>
    <w:rsid w:val="000A21FA"/>
    <w:rsid w:val="000A3003"/>
    <w:rsid w:val="000A3686"/>
    <w:rsid w:val="000A37E3"/>
    <w:rsid w:val="000A3F2C"/>
    <w:rsid w:val="000A43C2"/>
    <w:rsid w:val="000A48E9"/>
    <w:rsid w:val="000A4D0E"/>
    <w:rsid w:val="000A5150"/>
    <w:rsid w:val="000A5F72"/>
    <w:rsid w:val="000A6787"/>
    <w:rsid w:val="000A78DA"/>
    <w:rsid w:val="000A7A0A"/>
    <w:rsid w:val="000B0EB9"/>
    <w:rsid w:val="000B292A"/>
    <w:rsid w:val="000B2C74"/>
    <w:rsid w:val="000B3084"/>
    <w:rsid w:val="000B36FF"/>
    <w:rsid w:val="000B39B7"/>
    <w:rsid w:val="000B3CF5"/>
    <w:rsid w:val="000B4780"/>
    <w:rsid w:val="000B56C4"/>
    <w:rsid w:val="000B7DE3"/>
    <w:rsid w:val="000C0121"/>
    <w:rsid w:val="000C03FE"/>
    <w:rsid w:val="000C2357"/>
    <w:rsid w:val="000C2838"/>
    <w:rsid w:val="000C2D1D"/>
    <w:rsid w:val="000C3D23"/>
    <w:rsid w:val="000C3D6F"/>
    <w:rsid w:val="000C44DF"/>
    <w:rsid w:val="000C5832"/>
    <w:rsid w:val="000C5F3E"/>
    <w:rsid w:val="000C5F56"/>
    <w:rsid w:val="000C711B"/>
    <w:rsid w:val="000D0380"/>
    <w:rsid w:val="000D0AF6"/>
    <w:rsid w:val="000D29E9"/>
    <w:rsid w:val="000D2D19"/>
    <w:rsid w:val="000D2D55"/>
    <w:rsid w:val="000D3A33"/>
    <w:rsid w:val="000D3F08"/>
    <w:rsid w:val="000D3F7C"/>
    <w:rsid w:val="000D4D22"/>
    <w:rsid w:val="000D4F20"/>
    <w:rsid w:val="000D5E0E"/>
    <w:rsid w:val="000D6AB7"/>
    <w:rsid w:val="000E0351"/>
    <w:rsid w:val="000E04C1"/>
    <w:rsid w:val="000E1C9D"/>
    <w:rsid w:val="000E1F67"/>
    <w:rsid w:val="000E4773"/>
    <w:rsid w:val="000E4A2C"/>
    <w:rsid w:val="000E4C9C"/>
    <w:rsid w:val="000E6CC6"/>
    <w:rsid w:val="000E7F76"/>
    <w:rsid w:val="000F235B"/>
    <w:rsid w:val="000F39DA"/>
    <w:rsid w:val="000F3D39"/>
    <w:rsid w:val="000F411A"/>
    <w:rsid w:val="000F4DC8"/>
    <w:rsid w:val="000F78D9"/>
    <w:rsid w:val="000F7B6E"/>
    <w:rsid w:val="00100BD3"/>
    <w:rsid w:val="00100C18"/>
    <w:rsid w:val="001033B2"/>
    <w:rsid w:val="0010385C"/>
    <w:rsid w:val="00103F9D"/>
    <w:rsid w:val="00104BB3"/>
    <w:rsid w:val="0010519D"/>
    <w:rsid w:val="00105591"/>
    <w:rsid w:val="00106762"/>
    <w:rsid w:val="00106A5F"/>
    <w:rsid w:val="001074A7"/>
    <w:rsid w:val="00107D9F"/>
    <w:rsid w:val="00107E18"/>
    <w:rsid w:val="00110488"/>
    <w:rsid w:val="001122D3"/>
    <w:rsid w:val="00112629"/>
    <w:rsid w:val="0011273C"/>
    <w:rsid w:val="00112CE2"/>
    <w:rsid w:val="00112FC6"/>
    <w:rsid w:val="00113D8C"/>
    <w:rsid w:val="0011471A"/>
    <w:rsid w:val="00120BC0"/>
    <w:rsid w:val="00122322"/>
    <w:rsid w:val="001223C5"/>
    <w:rsid w:val="0012254E"/>
    <w:rsid w:val="00122A5A"/>
    <w:rsid w:val="00123028"/>
    <w:rsid w:val="00123183"/>
    <w:rsid w:val="00124AD0"/>
    <w:rsid w:val="001312B0"/>
    <w:rsid w:val="00131AFD"/>
    <w:rsid w:val="00131FA5"/>
    <w:rsid w:val="00132FAC"/>
    <w:rsid w:val="00133C07"/>
    <w:rsid w:val="001351C0"/>
    <w:rsid w:val="001355A0"/>
    <w:rsid w:val="001355A9"/>
    <w:rsid w:val="00135836"/>
    <w:rsid w:val="00135C75"/>
    <w:rsid w:val="00136CD5"/>
    <w:rsid w:val="00141ADF"/>
    <w:rsid w:val="00142A3D"/>
    <w:rsid w:val="0014300D"/>
    <w:rsid w:val="00143942"/>
    <w:rsid w:val="001439DB"/>
    <w:rsid w:val="00143B2B"/>
    <w:rsid w:val="00144583"/>
    <w:rsid w:val="001454AB"/>
    <w:rsid w:val="0014556D"/>
    <w:rsid w:val="00145924"/>
    <w:rsid w:val="00145D46"/>
    <w:rsid w:val="00146272"/>
    <w:rsid w:val="001463BE"/>
    <w:rsid w:val="00147163"/>
    <w:rsid w:val="001474D4"/>
    <w:rsid w:val="0015014D"/>
    <w:rsid w:val="0015152A"/>
    <w:rsid w:val="001535BF"/>
    <w:rsid w:val="00154579"/>
    <w:rsid w:val="001552CD"/>
    <w:rsid w:val="00155352"/>
    <w:rsid w:val="00155922"/>
    <w:rsid w:val="00155AB0"/>
    <w:rsid w:val="0015638D"/>
    <w:rsid w:val="0015667D"/>
    <w:rsid w:val="00157B19"/>
    <w:rsid w:val="00160D82"/>
    <w:rsid w:val="00160ED2"/>
    <w:rsid w:val="00161B57"/>
    <w:rsid w:val="00162AA6"/>
    <w:rsid w:val="001636DA"/>
    <w:rsid w:val="0016443C"/>
    <w:rsid w:val="001644A6"/>
    <w:rsid w:val="0016484B"/>
    <w:rsid w:val="00164888"/>
    <w:rsid w:val="00164EE8"/>
    <w:rsid w:val="00165BF4"/>
    <w:rsid w:val="00165F35"/>
    <w:rsid w:val="00165F3A"/>
    <w:rsid w:val="00165FD1"/>
    <w:rsid w:val="001702DC"/>
    <w:rsid w:val="001711D9"/>
    <w:rsid w:val="00171B60"/>
    <w:rsid w:val="00171CE3"/>
    <w:rsid w:val="00171D40"/>
    <w:rsid w:val="00172F83"/>
    <w:rsid w:val="0017398C"/>
    <w:rsid w:val="00173AE9"/>
    <w:rsid w:val="00173B1B"/>
    <w:rsid w:val="00173C10"/>
    <w:rsid w:val="00173F87"/>
    <w:rsid w:val="001759CA"/>
    <w:rsid w:val="001763F3"/>
    <w:rsid w:val="0017768B"/>
    <w:rsid w:val="0017781F"/>
    <w:rsid w:val="0018026B"/>
    <w:rsid w:val="001817DC"/>
    <w:rsid w:val="00181DCD"/>
    <w:rsid w:val="00182098"/>
    <w:rsid w:val="0018227E"/>
    <w:rsid w:val="00182BAB"/>
    <w:rsid w:val="00183285"/>
    <w:rsid w:val="0018348D"/>
    <w:rsid w:val="001834A3"/>
    <w:rsid w:val="00184758"/>
    <w:rsid w:val="00185C59"/>
    <w:rsid w:val="001866E5"/>
    <w:rsid w:val="00186B2D"/>
    <w:rsid w:val="00187659"/>
    <w:rsid w:val="0018798B"/>
    <w:rsid w:val="00190523"/>
    <w:rsid w:val="00190D20"/>
    <w:rsid w:val="00191571"/>
    <w:rsid w:val="00191FDC"/>
    <w:rsid w:val="00192031"/>
    <w:rsid w:val="0019415B"/>
    <w:rsid w:val="001950CA"/>
    <w:rsid w:val="001950DB"/>
    <w:rsid w:val="001965A2"/>
    <w:rsid w:val="00196C8D"/>
    <w:rsid w:val="00196F23"/>
    <w:rsid w:val="001A2737"/>
    <w:rsid w:val="001A3AA6"/>
    <w:rsid w:val="001A44D2"/>
    <w:rsid w:val="001A528B"/>
    <w:rsid w:val="001A55BF"/>
    <w:rsid w:val="001A5C04"/>
    <w:rsid w:val="001A6726"/>
    <w:rsid w:val="001A6E05"/>
    <w:rsid w:val="001A71FD"/>
    <w:rsid w:val="001B1393"/>
    <w:rsid w:val="001B1400"/>
    <w:rsid w:val="001B1E0A"/>
    <w:rsid w:val="001B2989"/>
    <w:rsid w:val="001B2E0B"/>
    <w:rsid w:val="001B34B9"/>
    <w:rsid w:val="001B581C"/>
    <w:rsid w:val="001B63A8"/>
    <w:rsid w:val="001C02A9"/>
    <w:rsid w:val="001C0A4E"/>
    <w:rsid w:val="001C0EB9"/>
    <w:rsid w:val="001C0F07"/>
    <w:rsid w:val="001C3F43"/>
    <w:rsid w:val="001C4BF0"/>
    <w:rsid w:val="001C5536"/>
    <w:rsid w:val="001C59A6"/>
    <w:rsid w:val="001C6C67"/>
    <w:rsid w:val="001C6C6C"/>
    <w:rsid w:val="001C717C"/>
    <w:rsid w:val="001C7AA7"/>
    <w:rsid w:val="001D08F0"/>
    <w:rsid w:val="001D15C0"/>
    <w:rsid w:val="001D1B37"/>
    <w:rsid w:val="001D3305"/>
    <w:rsid w:val="001D38F5"/>
    <w:rsid w:val="001D4BC6"/>
    <w:rsid w:val="001D4C97"/>
    <w:rsid w:val="001D54FF"/>
    <w:rsid w:val="001E0092"/>
    <w:rsid w:val="001E3FF0"/>
    <w:rsid w:val="001E4EC8"/>
    <w:rsid w:val="001E52D1"/>
    <w:rsid w:val="001E6C6C"/>
    <w:rsid w:val="001E712A"/>
    <w:rsid w:val="001E74DB"/>
    <w:rsid w:val="001E7796"/>
    <w:rsid w:val="001E7F26"/>
    <w:rsid w:val="001F10C2"/>
    <w:rsid w:val="001F3199"/>
    <w:rsid w:val="001F328D"/>
    <w:rsid w:val="001F36E0"/>
    <w:rsid w:val="001F4867"/>
    <w:rsid w:val="001F5223"/>
    <w:rsid w:val="001F5314"/>
    <w:rsid w:val="001F54C4"/>
    <w:rsid w:val="001F5629"/>
    <w:rsid w:val="001F59C3"/>
    <w:rsid w:val="001F6995"/>
    <w:rsid w:val="001F737B"/>
    <w:rsid w:val="00200CA9"/>
    <w:rsid w:val="002013B8"/>
    <w:rsid w:val="00201B71"/>
    <w:rsid w:val="00202D65"/>
    <w:rsid w:val="00204733"/>
    <w:rsid w:val="00204D93"/>
    <w:rsid w:val="00205DEA"/>
    <w:rsid w:val="00206BD4"/>
    <w:rsid w:val="00207EDA"/>
    <w:rsid w:val="002100B1"/>
    <w:rsid w:val="00210A1A"/>
    <w:rsid w:val="00210F9F"/>
    <w:rsid w:val="002114BF"/>
    <w:rsid w:val="00211705"/>
    <w:rsid w:val="002117D3"/>
    <w:rsid w:val="00211B0B"/>
    <w:rsid w:val="00211B78"/>
    <w:rsid w:val="002130BF"/>
    <w:rsid w:val="00213865"/>
    <w:rsid w:val="00213B1B"/>
    <w:rsid w:val="00214A34"/>
    <w:rsid w:val="002154C6"/>
    <w:rsid w:val="00215BA4"/>
    <w:rsid w:val="00215D64"/>
    <w:rsid w:val="002163EA"/>
    <w:rsid w:val="002172A7"/>
    <w:rsid w:val="002201D4"/>
    <w:rsid w:val="002203E6"/>
    <w:rsid w:val="00220C6C"/>
    <w:rsid w:val="00223B1D"/>
    <w:rsid w:val="00225BF6"/>
    <w:rsid w:val="00225D4D"/>
    <w:rsid w:val="00226656"/>
    <w:rsid w:val="00227E3A"/>
    <w:rsid w:val="002302E6"/>
    <w:rsid w:val="002327AF"/>
    <w:rsid w:val="00232810"/>
    <w:rsid w:val="0023444B"/>
    <w:rsid w:val="00234E72"/>
    <w:rsid w:val="00235ABE"/>
    <w:rsid w:val="00235DDA"/>
    <w:rsid w:val="00236159"/>
    <w:rsid w:val="00236571"/>
    <w:rsid w:val="00236F3D"/>
    <w:rsid w:val="00241231"/>
    <w:rsid w:val="002413C3"/>
    <w:rsid w:val="00241DDF"/>
    <w:rsid w:val="00241F7D"/>
    <w:rsid w:val="002431F7"/>
    <w:rsid w:val="002432DD"/>
    <w:rsid w:val="00243548"/>
    <w:rsid w:val="00244C49"/>
    <w:rsid w:val="00245BFA"/>
    <w:rsid w:val="00246D67"/>
    <w:rsid w:val="00247E3D"/>
    <w:rsid w:val="002509AA"/>
    <w:rsid w:val="00250F44"/>
    <w:rsid w:val="002519AC"/>
    <w:rsid w:val="00251AE5"/>
    <w:rsid w:val="00251DF0"/>
    <w:rsid w:val="00251FDE"/>
    <w:rsid w:val="002523FA"/>
    <w:rsid w:val="00252A44"/>
    <w:rsid w:val="00252B2A"/>
    <w:rsid w:val="002557FE"/>
    <w:rsid w:val="002558EE"/>
    <w:rsid w:val="00255DC8"/>
    <w:rsid w:val="00256C54"/>
    <w:rsid w:val="00257038"/>
    <w:rsid w:val="00257080"/>
    <w:rsid w:val="00257D23"/>
    <w:rsid w:val="00260252"/>
    <w:rsid w:val="00261FE0"/>
    <w:rsid w:val="0026348D"/>
    <w:rsid w:val="00263DE8"/>
    <w:rsid w:val="00264340"/>
    <w:rsid w:val="00272172"/>
    <w:rsid w:val="00272183"/>
    <w:rsid w:val="00272B29"/>
    <w:rsid w:val="00274FC1"/>
    <w:rsid w:val="00275818"/>
    <w:rsid w:val="002772DE"/>
    <w:rsid w:val="002777DA"/>
    <w:rsid w:val="00277FB3"/>
    <w:rsid w:val="00280735"/>
    <w:rsid w:val="002815BE"/>
    <w:rsid w:val="0028198C"/>
    <w:rsid w:val="00281BEB"/>
    <w:rsid w:val="002827DC"/>
    <w:rsid w:val="00282D52"/>
    <w:rsid w:val="00282EAD"/>
    <w:rsid w:val="00283166"/>
    <w:rsid w:val="0028459F"/>
    <w:rsid w:val="00285963"/>
    <w:rsid w:val="00285F46"/>
    <w:rsid w:val="00286EE0"/>
    <w:rsid w:val="002918D6"/>
    <w:rsid w:val="002922A7"/>
    <w:rsid w:val="00292FDD"/>
    <w:rsid w:val="00293EDC"/>
    <w:rsid w:val="0029547A"/>
    <w:rsid w:val="00296995"/>
    <w:rsid w:val="0029776B"/>
    <w:rsid w:val="002A0171"/>
    <w:rsid w:val="002A0206"/>
    <w:rsid w:val="002A0E98"/>
    <w:rsid w:val="002A18AB"/>
    <w:rsid w:val="002A1DED"/>
    <w:rsid w:val="002A3272"/>
    <w:rsid w:val="002A5ABC"/>
    <w:rsid w:val="002A60F6"/>
    <w:rsid w:val="002A7B06"/>
    <w:rsid w:val="002B052A"/>
    <w:rsid w:val="002B15F1"/>
    <w:rsid w:val="002B29EF"/>
    <w:rsid w:val="002B302D"/>
    <w:rsid w:val="002B42C7"/>
    <w:rsid w:val="002B5C92"/>
    <w:rsid w:val="002B63E5"/>
    <w:rsid w:val="002B6607"/>
    <w:rsid w:val="002B693C"/>
    <w:rsid w:val="002B69F9"/>
    <w:rsid w:val="002C027D"/>
    <w:rsid w:val="002C092E"/>
    <w:rsid w:val="002C0EB9"/>
    <w:rsid w:val="002C1F9F"/>
    <w:rsid w:val="002C2C40"/>
    <w:rsid w:val="002C513F"/>
    <w:rsid w:val="002C5BFA"/>
    <w:rsid w:val="002C6DEF"/>
    <w:rsid w:val="002C725B"/>
    <w:rsid w:val="002C7533"/>
    <w:rsid w:val="002C7568"/>
    <w:rsid w:val="002C7B41"/>
    <w:rsid w:val="002D0FB1"/>
    <w:rsid w:val="002D13DA"/>
    <w:rsid w:val="002D1932"/>
    <w:rsid w:val="002D1AE2"/>
    <w:rsid w:val="002D23BF"/>
    <w:rsid w:val="002D29DE"/>
    <w:rsid w:val="002D4DCB"/>
    <w:rsid w:val="002D50D2"/>
    <w:rsid w:val="002D51CE"/>
    <w:rsid w:val="002D5B51"/>
    <w:rsid w:val="002D5D7A"/>
    <w:rsid w:val="002D5D7D"/>
    <w:rsid w:val="002D5DAD"/>
    <w:rsid w:val="002D608F"/>
    <w:rsid w:val="002D60B2"/>
    <w:rsid w:val="002D6D3C"/>
    <w:rsid w:val="002E00DB"/>
    <w:rsid w:val="002E13C5"/>
    <w:rsid w:val="002E1403"/>
    <w:rsid w:val="002E1785"/>
    <w:rsid w:val="002E2B43"/>
    <w:rsid w:val="002E39DC"/>
    <w:rsid w:val="002E4BE4"/>
    <w:rsid w:val="002E570B"/>
    <w:rsid w:val="002E79E5"/>
    <w:rsid w:val="002F06B5"/>
    <w:rsid w:val="002F08D5"/>
    <w:rsid w:val="002F1501"/>
    <w:rsid w:val="002F1811"/>
    <w:rsid w:val="002F2062"/>
    <w:rsid w:val="002F21D5"/>
    <w:rsid w:val="002F2262"/>
    <w:rsid w:val="002F259D"/>
    <w:rsid w:val="002F2999"/>
    <w:rsid w:val="002F49BF"/>
    <w:rsid w:val="002F5413"/>
    <w:rsid w:val="002F648F"/>
    <w:rsid w:val="002F6810"/>
    <w:rsid w:val="002F6903"/>
    <w:rsid w:val="002F7625"/>
    <w:rsid w:val="002F77E7"/>
    <w:rsid w:val="00300A82"/>
    <w:rsid w:val="00305102"/>
    <w:rsid w:val="00305C4F"/>
    <w:rsid w:val="00306293"/>
    <w:rsid w:val="00306D02"/>
    <w:rsid w:val="00307E6B"/>
    <w:rsid w:val="003101B9"/>
    <w:rsid w:val="00310B52"/>
    <w:rsid w:val="00310C68"/>
    <w:rsid w:val="00313349"/>
    <w:rsid w:val="0031376C"/>
    <w:rsid w:val="00313980"/>
    <w:rsid w:val="00314B7C"/>
    <w:rsid w:val="003155FC"/>
    <w:rsid w:val="0031693A"/>
    <w:rsid w:val="003170BB"/>
    <w:rsid w:val="003170E8"/>
    <w:rsid w:val="00317DB7"/>
    <w:rsid w:val="0032006F"/>
    <w:rsid w:val="00320ACA"/>
    <w:rsid w:val="0032138F"/>
    <w:rsid w:val="00321DE2"/>
    <w:rsid w:val="003220B8"/>
    <w:rsid w:val="00322483"/>
    <w:rsid w:val="0032288A"/>
    <w:rsid w:val="003231A6"/>
    <w:rsid w:val="00325948"/>
    <w:rsid w:val="00325BAF"/>
    <w:rsid w:val="00325CE2"/>
    <w:rsid w:val="003302F6"/>
    <w:rsid w:val="0033077C"/>
    <w:rsid w:val="00331AB8"/>
    <w:rsid w:val="00331DDC"/>
    <w:rsid w:val="00331FC7"/>
    <w:rsid w:val="00332857"/>
    <w:rsid w:val="00332ABD"/>
    <w:rsid w:val="0033360A"/>
    <w:rsid w:val="00335E13"/>
    <w:rsid w:val="003373A5"/>
    <w:rsid w:val="00337696"/>
    <w:rsid w:val="00337860"/>
    <w:rsid w:val="00337AC4"/>
    <w:rsid w:val="0034011B"/>
    <w:rsid w:val="00341016"/>
    <w:rsid w:val="00342800"/>
    <w:rsid w:val="0034286F"/>
    <w:rsid w:val="00342F21"/>
    <w:rsid w:val="00343944"/>
    <w:rsid w:val="00343C6D"/>
    <w:rsid w:val="003472E7"/>
    <w:rsid w:val="0035048A"/>
    <w:rsid w:val="0035102F"/>
    <w:rsid w:val="0035126C"/>
    <w:rsid w:val="003512DD"/>
    <w:rsid w:val="00352EF1"/>
    <w:rsid w:val="003533FF"/>
    <w:rsid w:val="00353A3C"/>
    <w:rsid w:val="00353D0C"/>
    <w:rsid w:val="00354F22"/>
    <w:rsid w:val="0035528F"/>
    <w:rsid w:val="00355A2E"/>
    <w:rsid w:val="003564AA"/>
    <w:rsid w:val="003569A3"/>
    <w:rsid w:val="00356BF5"/>
    <w:rsid w:val="003620B6"/>
    <w:rsid w:val="00362352"/>
    <w:rsid w:val="003644CF"/>
    <w:rsid w:val="00364C87"/>
    <w:rsid w:val="00365215"/>
    <w:rsid w:val="0036668F"/>
    <w:rsid w:val="00366DB8"/>
    <w:rsid w:val="003671D3"/>
    <w:rsid w:val="00367727"/>
    <w:rsid w:val="0037000E"/>
    <w:rsid w:val="00370E6E"/>
    <w:rsid w:val="0037244E"/>
    <w:rsid w:val="00372746"/>
    <w:rsid w:val="00372A87"/>
    <w:rsid w:val="00372E94"/>
    <w:rsid w:val="00373629"/>
    <w:rsid w:val="00373891"/>
    <w:rsid w:val="00373FC8"/>
    <w:rsid w:val="003745FB"/>
    <w:rsid w:val="00374B12"/>
    <w:rsid w:val="00374EE7"/>
    <w:rsid w:val="003752A2"/>
    <w:rsid w:val="003753C0"/>
    <w:rsid w:val="003765A7"/>
    <w:rsid w:val="00377556"/>
    <w:rsid w:val="00377B39"/>
    <w:rsid w:val="00377D90"/>
    <w:rsid w:val="00377DD1"/>
    <w:rsid w:val="0038184B"/>
    <w:rsid w:val="003818F4"/>
    <w:rsid w:val="0038195A"/>
    <w:rsid w:val="00384238"/>
    <w:rsid w:val="00384408"/>
    <w:rsid w:val="00384915"/>
    <w:rsid w:val="003855D0"/>
    <w:rsid w:val="003860D6"/>
    <w:rsid w:val="0038616C"/>
    <w:rsid w:val="00386589"/>
    <w:rsid w:val="003902FB"/>
    <w:rsid w:val="00390DC1"/>
    <w:rsid w:val="003918D4"/>
    <w:rsid w:val="00391CCF"/>
    <w:rsid w:val="00392E59"/>
    <w:rsid w:val="0039363F"/>
    <w:rsid w:val="00394B76"/>
    <w:rsid w:val="00395E69"/>
    <w:rsid w:val="0039764F"/>
    <w:rsid w:val="003A0DEE"/>
    <w:rsid w:val="003A1996"/>
    <w:rsid w:val="003A1F8E"/>
    <w:rsid w:val="003A2736"/>
    <w:rsid w:val="003A2BF5"/>
    <w:rsid w:val="003A302F"/>
    <w:rsid w:val="003A3534"/>
    <w:rsid w:val="003A3F25"/>
    <w:rsid w:val="003A463F"/>
    <w:rsid w:val="003A653E"/>
    <w:rsid w:val="003A7278"/>
    <w:rsid w:val="003A7C31"/>
    <w:rsid w:val="003B009B"/>
    <w:rsid w:val="003B04CB"/>
    <w:rsid w:val="003B2B1C"/>
    <w:rsid w:val="003B3223"/>
    <w:rsid w:val="003B3451"/>
    <w:rsid w:val="003B447B"/>
    <w:rsid w:val="003B632E"/>
    <w:rsid w:val="003B6575"/>
    <w:rsid w:val="003B673C"/>
    <w:rsid w:val="003B7785"/>
    <w:rsid w:val="003C0419"/>
    <w:rsid w:val="003C057E"/>
    <w:rsid w:val="003C1545"/>
    <w:rsid w:val="003C1D5A"/>
    <w:rsid w:val="003C312C"/>
    <w:rsid w:val="003C458A"/>
    <w:rsid w:val="003C46D5"/>
    <w:rsid w:val="003C47BD"/>
    <w:rsid w:val="003C6AA5"/>
    <w:rsid w:val="003C78EE"/>
    <w:rsid w:val="003D076C"/>
    <w:rsid w:val="003D1734"/>
    <w:rsid w:val="003D279C"/>
    <w:rsid w:val="003D29AE"/>
    <w:rsid w:val="003E156B"/>
    <w:rsid w:val="003E1D85"/>
    <w:rsid w:val="003E27F5"/>
    <w:rsid w:val="003E30D6"/>
    <w:rsid w:val="003E3FB9"/>
    <w:rsid w:val="003E6E5F"/>
    <w:rsid w:val="003E78E8"/>
    <w:rsid w:val="003E7AEC"/>
    <w:rsid w:val="003F0003"/>
    <w:rsid w:val="003F036D"/>
    <w:rsid w:val="003F239C"/>
    <w:rsid w:val="003F268D"/>
    <w:rsid w:val="003F2B4B"/>
    <w:rsid w:val="003F3138"/>
    <w:rsid w:val="003F5173"/>
    <w:rsid w:val="003F5652"/>
    <w:rsid w:val="003F7C82"/>
    <w:rsid w:val="003F7DF5"/>
    <w:rsid w:val="003F7FEE"/>
    <w:rsid w:val="00400071"/>
    <w:rsid w:val="00401D45"/>
    <w:rsid w:val="00401E8D"/>
    <w:rsid w:val="00401FCB"/>
    <w:rsid w:val="00402896"/>
    <w:rsid w:val="00404DB9"/>
    <w:rsid w:val="0040679B"/>
    <w:rsid w:val="00406A8B"/>
    <w:rsid w:val="00406BCD"/>
    <w:rsid w:val="00407585"/>
    <w:rsid w:val="00410B80"/>
    <w:rsid w:val="004111AD"/>
    <w:rsid w:val="004118C6"/>
    <w:rsid w:val="0041305B"/>
    <w:rsid w:val="004140CD"/>
    <w:rsid w:val="00414335"/>
    <w:rsid w:val="0041445C"/>
    <w:rsid w:val="00414B94"/>
    <w:rsid w:val="00415AA1"/>
    <w:rsid w:val="00415B06"/>
    <w:rsid w:val="00415B85"/>
    <w:rsid w:val="00415C8F"/>
    <w:rsid w:val="0041625C"/>
    <w:rsid w:val="00416F75"/>
    <w:rsid w:val="00417BF2"/>
    <w:rsid w:val="00420522"/>
    <w:rsid w:val="0042096B"/>
    <w:rsid w:val="00423549"/>
    <w:rsid w:val="0042359C"/>
    <w:rsid w:val="00423C32"/>
    <w:rsid w:val="00423D90"/>
    <w:rsid w:val="00423F55"/>
    <w:rsid w:val="0042479B"/>
    <w:rsid w:val="0042536E"/>
    <w:rsid w:val="004268B6"/>
    <w:rsid w:val="004277C9"/>
    <w:rsid w:val="00427E0C"/>
    <w:rsid w:val="00430C20"/>
    <w:rsid w:val="00430D99"/>
    <w:rsid w:val="00431058"/>
    <w:rsid w:val="00431547"/>
    <w:rsid w:val="00431F17"/>
    <w:rsid w:val="004329F4"/>
    <w:rsid w:val="00432AC2"/>
    <w:rsid w:val="004336C0"/>
    <w:rsid w:val="004347AE"/>
    <w:rsid w:val="00434923"/>
    <w:rsid w:val="00434AE6"/>
    <w:rsid w:val="00434D89"/>
    <w:rsid w:val="00435929"/>
    <w:rsid w:val="004363BB"/>
    <w:rsid w:val="004363EB"/>
    <w:rsid w:val="00436B6E"/>
    <w:rsid w:val="00436E09"/>
    <w:rsid w:val="00436E10"/>
    <w:rsid w:val="00437294"/>
    <w:rsid w:val="00437447"/>
    <w:rsid w:val="00437762"/>
    <w:rsid w:val="004377EC"/>
    <w:rsid w:val="00437DD0"/>
    <w:rsid w:val="00437EDD"/>
    <w:rsid w:val="00440F79"/>
    <w:rsid w:val="00441921"/>
    <w:rsid w:val="00441A48"/>
    <w:rsid w:val="00442F30"/>
    <w:rsid w:val="00443052"/>
    <w:rsid w:val="004434A4"/>
    <w:rsid w:val="00444485"/>
    <w:rsid w:val="00444A3C"/>
    <w:rsid w:val="00445750"/>
    <w:rsid w:val="004461A9"/>
    <w:rsid w:val="0044642E"/>
    <w:rsid w:val="00447B7B"/>
    <w:rsid w:val="00450EC4"/>
    <w:rsid w:val="00451819"/>
    <w:rsid w:val="00451A08"/>
    <w:rsid w:val="00452B48"/>
    <w:rsid w:val="00452F35"/>
    <w:rsid w:val="00455A5A"/>
    <w:rsid w:val="00455C5F"/>
    <w:rsid w:val="00456944"/>
    <w:rsid w:val="004603D6"/>
    <w:rsid w:val="004604AE"/>
    <w:rsid w:val="004611AC"/>
    <w:rsid w:val="00461632"/>
    <w:rsid w:val="00461D2E"/>
    <w:rsid w:val="00463515"/>
    <w:rsid w:val="00464E1B"/>
    <w:rsid w:val="004651DF"/>
    <w:rsid w:val="004652ED"/>
    <w:rsid w:val="00466768"/>
    <w:rsid w:val="00466A5E"/>
    <w:rsid w:val="004675DC"/>
    <w:rsid w:val="00467A9B"/>
    <w:rsid w:val="00470BC1"/>
    <w:rsid w:val="00470C95"/>
    <w:rsid w:val="004722DC"/>
    <w:rsid w:val="0047238B"/>
    <w:rsid w:val="00472B21"/>
    <w:rsid w:val="004739D9"/>
    <w:rsid w:val="00473EA1"/>
    <w:rsid w:val="00473F14"/>
    <w:rsid w:val="00474A96"/>
    <w:rsid w:val="00474FF8"/>
    <w:rsid w:val="004752B8"/>
    <w:rsid w:val="00476132"/>
    <w:rsid w:val="004761D2"/>
    <w:rsid w:val="00476BDB"/>
    <w:rsid w:val="004771FC"/>
    <w:rsid w:val="0048024A"/>
    <w:rsid w:val="00481020"/>
    <w:rsid w:val="00481D51"/>
    <w:rsid w:val="00481DD2"/>
    <w:rsid w:val="0048411A"/>
    <w:rsid w:val="00484B33"/>
    <w:rsid w:val="004856FA"/>
    <w:rsid w:val="00485F37"/>
    <w:rsid w:val="00485FEE"/>
    <w:rsid w:val="00486190"/>
    <w:rsid w:val="0049021D"/>
    <w:rsid w:val="00490270"/>
    <w:rsid w:val="004905A0"/>
    <w:rsid w:val="004905F1"/>
    <w:rsid w:val="00490DF2"/>
    <w:rsid w:val="00491834"/>
    <w:rsid w:val="00491CA2"/>
    <w:rsid w:val="00492360"/>
    <w:rsid w:val="00492CE6"/>
    <w:rsid w:val="00493390"/>
    <w:rsid w:val="00493745"/>
    <w:rsid w:val="00495062"/>
    <w:rsid w:val="00496238"/>
    <w:rsid w:val="0049646D"/>
    <w:rsid w:val="004A0572"/>
    <w:rsid w:val="004A0C9A"/>
    <w:rsid w:val="004A3B09"/>
    <w:rsid w:val="004A3B3F"/>
    <w:rsid w:val="004A56A0"/>
    <w:rsid w:val="004A61E1"/>
    <w:rsid w:val="004A75F5"/>
    <w:rsid w:val="004B0B95"/>
    <w:rsid w:val="004B0C07"/>
    <w:rsid w:val="004B0CAD"/>
    <w:rsid w:val="004B0DBD"/>
    <w:rsid w:val="004B103E"/>
    <w:rsid w:val="004B135E"/>
    <w:rsid w:val="004B22EA"/>
    <w:rsid w:val="004B3E8B"/>
    <w:rsid w:val="004B4453"/>
    <w:rsid w:val="004B4FD4"/>
    <w:rsid w:val="004B566E"/>
    <w:rsid w:val="004B5918"/>
    <w:rsid w:val="004B5DF7"/>
    <w:rsid w:val="004B6324"/>
    <w:rsid w:val="004B6562"/>
    <w:rsid w:val="004B6BA7"/>
    <w:rsid w:val="004B6FF3"/>
    <w:rsid w:val="004C1BAA"/>
    <w:rsid w:val="004C3854"/>
    <w:rsid w:val="004C44AC"/>
    <w:rsid w:val="004C4890"/>
    <w:rsid w:val="004C59E3"/>
    <w:rsid w:val="004C5AB1"/>
    <w:rsid w:val="004C694C"/>
    <w:rsid w:val="004C71E0"/>
    <w:rsid w:val="004C74DB"/>
    <w:rsid w:val="004D00CF"/>
    <w:rsid w:val="004D0BD7"/>
    <w:rsid w:val="004D1166"/>
    <w:rsid w:val="004D17D7"/>
    <w:rsid w:val="004D583B"/>
    <w:rsid w:val="004D5EA6"/>
    <w:rsid w:val="004D6695"/>
    <w:rsid w:val="004D6D99"/>
    <w:rsid w:val="004E1160"/>
    <w:rsid w:val="004E27DB"/>
    <w:rsid w:val="004E32F3"/>
    <w:rsid w:val="004E411E"/>
    <w:rsid w:val="004E5F83"/>
    <w:rsid w:val="004E68D8"/>
    <w:rsid w:val="004E7177"/>
    <w:rsid w:val="004E7A37"/>
    <w:rsid w:val="004F0775"/>
    <w:rsid w:val="004F08FE"/>
    <w:rsid w:val="004F10F6"/>
    <w:rsid w:val="004F17F0"/>
    <w:rsid w:val="004F1F77"/>
    <w:rsid w:val="004F21B9"/>
    <w:rsid w:val="004F3119"/>
    <w:rsid w:val="004F4555"/>
    <w:rsid w:val="004F4583"/>
    <w:rsid w:val="004F4EBE"/>
    <w:rsid w:val="004F500B"/>
    <w:rsid w:val="004F585C"/>
    <w:rsid w:val="004F7836"/>
    <w:rsid w:val="00500B7C"/>
    <w:rsid w:val="00501290"/>
    <w:rsid w:val="00501B4B"/>
    <w:rsid w:val="005022DD"/>
    <w:rsid w:val="005028F6"/>
    <w:rsid w:val="00502AB4"/>
    <w:rsid w:val="00502EDE"/>
    <w:rsid w:val="0050363A"/>
    <w:rsid w:val="00503A8B"/>
    <w:rsid w:val="00503DB7"/>
    <w:rsid w:val="00503E9E"/>
    <w:rsid w:val="00504714"/>
    <w:rsid w:val="00505D31"/>
    <w:rsid w:val="00506A0E"/>
    <w:rsid w:val="00510939"/>
    <w:rsid w:val="00510986"/>
    <w:rsid w:val="00511DA9"/>
    <w:rsid w:val="00511F30"/>
    <w:rsid w:val="00512A93"/>
    <w:rsid w:val="00513FA2"/>
    <w:rsid w:val="005143D0"/>
    <w:rsid w:val="00514C2E"/>
    <w:rsid w:val="00516A80"/>
    <w:rsid w:val="00516C2C"/>
    <w:rsid w:val="0051716C"/>
    <w:rsid w:val="0052035F"/>
    <w:rsid w:val="00520FE0"/>
    <w:rsid w:val="00521FB3"/>
    <w:rsid w:val="00522138"/>
    <w:rsid w:val="0052254E"/>
    <w:rsid w:val="00522BE2"/>
    <w:rsid w:val="00522C29"/>
    <w:rsid w:val="005233C9"/>
    <w:rsid w:val="00523E59"/>
    <w:rsid w:val="0052573B"/>
    <w:rsid w:val="005265F9"/>
    <w:rsid w:val="0052716F"/>
    <w:rsid w:val="00527AFF"/>
    <w:rsid w:val="00527FB4"/>
    <w:rsid w:val="00530813"/>
    <w:rsid w:val="0053170E"/>
    <w:rsid w:val="00533A24"/>
    <w:rsid w:val="00534B50"/>
    <w:rsid w:val="00535BFD"/>
    <w:rsid w:val="0053666E"/>
    <w:rsid w:val="005366DF"/>
    <w:rsid w:val="00537493"/>
    <w:rsid w:val="00537AF9"/>
    <w:rsid w:val="00537EB8"/>
    <w:rsid w:val="00540521"/>
    <w:rsid w:val="00540ED5"/>
    <w:rsid w:val="00541764"/>
    <w:rsid w:val="00542605"/>
    <w:rsid w:val="005428D2"/>
    <w:rsid w:val="00542E8A"/>
    <w:rsid w:val="00543427"/>
    <w:rsid w:val="00543599"/>
    <w:rsid w:val="00543B76"/>
    <w:rsid w:val="00545637"/>
    <w:rsid w:val="00545E35"/>
    <w:rsid w:val="00546E3E"/>
    <w:rsid w:val="00550DBC"/>
    <w:rsid w:val="005511E6"/>
    <w:rsid w:val="00551B44"/>
    <w:rsid w:val="0055202E"/>
    <w:rsid w:val="00552922"/>
    <w:rsid w:val="0055339F"/>
    <w:rsid w:val="00553F6A"/>
    <w:rsid w:val="005541F4"/>
    <w:rsid w:val="0055427C"/>
    <w:rsid w:val="00554E4B"/>
    <w:rsid w:val="0055528F"/>
    <w:rsid w:val="0055555B"/>
    <w:rsid w:val="0055558D"/>
    <w:rsid w:val="00556283"/>
    <w:rsid w:val="00556FFE"/>
    <w:rsid w:val="00560AD4"/>
    <w:rsid w:val="00561334"/>
    <w:rsid w:val="005617AE"/>
    <w:rsid w:val="00561E81"/>
    <w:rsid w:val="0056254C"/>
    <w:rsid w:val="00563972"/>
    <w:rsid w:val="00563CDE"/>
    <w:rsid w:val="00563CF8"/>
    <w:rsid w:val="0056435F"/>
    <w:rsid w:val="005648E9"/>
    <w:rsid w:val="00564E23"/>
    <w:rsid w:val="00565292"/>
    <w:rsid w:val="00566214"/>
    <w:rsid w:val="005664B1"/>
    <w:rsid w:val="00566820"/>
    <w:rsid w:val="00566B4E"/>
    <w:rsid w:val="0056757E"/>
    <w:rsid w:val="00567F1F"/>
    <w:rsid w:val="005708FC"/>
    <w:rsid w:val="00571DD7"/>
    <w:rsid w:val="00571E4D"/>
    <w:rsid w:val="005722C5"/>
    <w:rsid w:val="0057268C"/>
    <w:rsid w:val="005729DF"/>
    <w:rsid w:val="00573501"/>
    <w:rsid w:val="00573A89"/>
    <w:rsid w:val="005747CD"/>
    <w:rsid w:val="00575D3C"/>
    <w:rsid w:val="00575E3A"/>
    <w:rsid w:val="005762BA"/>
    <w:rsid w:val="00577376"/>
    <w:rsid w:val="00582973"/>
    <w:rsid w:val="00583020"/>
    <w:rsid w:val="005846F5"/>
    <w:rsid w:val="00584CB7"/>
    <w:rsid w:val="00585C1A"/>
    <w:rsid w:val="005872B6"/>
    <w:rsid w:val="00587E82"/>
    <w:rsid w:val="00587F8E"/>
    <w:rsid w:val="005901E8"/>
    <w:rsid w:val="00590CDE"/>
    <w:rsid w:val="00590FB8"/>
    <w:rsid w:val="00591252"/>
    <w:rsid w:val="00591B72"/>
    <w:rsid w:val="005922B4"/>
    <w:rsid w:val="00592AA2"/>
    <w:rsid w:val="005932E7"/>
    <w:rsid w:val="005949F8"/>
    <w:rsid w:val="00594E08"/>
    <w:rsid w:val="00595B3A"/>
    <w:rsid w:val="00597BB6"/>
    <w:rsid w:val="00597D77"/>
    <w:rsid w:val="005A0D11"/>
    <w:rsid w:val="005A0E30"/>
    <w:rsid w:val="005A1295"/>
    <w:rsid w:val="005A14B4"/>
    <w:rsid w:val="005A1EA7"/>
    <w:rsid w:val="005A320E"/>
    <w:rsid w:val="005A33BB"/>
    <w:rsid w:val="005A53E4"/>
    <w:rsid w:val="005A76CC"/>
    <w:rsid w:val="005B00C6"/>
    <w:rsid w:val="005B06D0"/>
    <w:rsid w:val="005B0DF8"/>
    <w:rsid w:val="005B0E24"/>
    <w:rsid w:val="005B0E95"/>
    <w:rsid w:val="005B2A2D"/>
    <w:rsid w:val="005B2BAE"/>
    <w:rsid w:val="005B3039"/>
    <w:rsid w:val="005B3AD4"/>
    <w:rsid w:val="005B47EB"/>
    <w:rsid w:val="005B53AE"/>
    <w:rsid w:val="005B5777"/>
    <w:rsid w:val="005B67C7"/>
    <w:rsid w:val="005B6A90"/>
    <w:rsid w:val="005B767D"/>
    <w:rsid w:val="005B7DCF"/>
    <w:rsid w:val="005C0016"/>
    <w:rsid w:val="005C08B9"/>
    <w:rsid w:val="005C08F9"/>
    <w:rsid w:val="005C1E30"/>
    <w:rsid w:val="005C2608"/>
    <w:rsid w:val="005C2837"/>
    <w:rsid w:val="005C5FF9"/>
    <w:rsid w:val="005C65DC"/>
    <w:rsid w:val="005C6B2C"/>
    <w:rsid w:val="005C6B5F"/>
    <w:rsid w:val="005C7392"/>
    <w:rsid w:val="005C74A2"/>
    <w:rsid w:val="005D04FA"/>
    <w:rsid w:val="005D17BD"/>
    <w:rsid w:val="005D1C4E"/>
    <w:rsid w:val="005D2483"/>
    <w:rsid w:val="005D281E"/>
    <w:rsid w:val="005D30F8"/>
    <w:rsid w:val="005D7058"/>
    <w:rsid w:val="005E07BB"/>
    <w:rsid w:val="005E0B98"/>
    <w:rsid w:val="005E1078"/>
    <w:rsid w:val="005E2ACE"/>
    <w:rsid w:val="005E3A16"/>
    <w:rsid w:val="005E4196"/>
    <w:rsid w:val="005E4B45"/>
    <w:rsid w:val="005E6E71"/>
    <w:rsid w:val="005E6F83"/>
    <w:rsid w:val="005F2016"/>
    <w:rsid w:val="005F2910"/>
    <w:rsid w:val="005F2D69"/>
    <w:rsid w:val="005F3A73"/>
    <w:rsid w:val="005F5837"/>
    <w:rsid w:val="005F5F5E"/>
    <w:rsid w:val="005F6423"/>
    <w:rsid w:val="005F7628"/>
    <w:rsid w:val="006015C1"/>
    <w:rsid w:val="006017BD"/>
    <w:rsid w:val="00602D51"/>
    <w:rsid w:val="00603BFC"/>
    <w:rsid w:val="00604368"/>
    <w:rsid w:val="006048B3"/>
    <w:rsid w:val="006077D2"/>
    <w:rsid w:val="00607C89"/>
    <w:rsid w:val="00607DC4"/>
    <w:rsid w:val="006103B2"/>
    <w:rsid w:val="006108FB"/>
    <w:rsid w:val="00613511"/>
    <w:rsid w:val="00613E29"/>
    <w:rsid w:val="00614516"/>
    <w:rsid w:val="006149A5"/>
    <w:rsid w:val="00614E3D"/>
    <w:rsid w:val="00615BEE"/>
    <w:rsid w:val="0061646C"/>
    <w:rsid w:val="00616DC1"/>
    <w:rsid w:val="006217BF"/>
    <w:rsid w:val="006222EF"/>
    <w:rsid w:val="006234EB"/>
    <w:rsid w:val="00623940"/>
    <w:rsid w:val="00625C28"/>
    <w:rsid w:val="006268A8"/>
    <w:rsid w:val="00630960"/>
    <w:rsid w:val="006322AD"/>
    <w:rsid w:val="006334DB"/>
    <w:rsid w:val="00633B69"/>
    <w:rsid w:val="006361B6"/>
    <w:rsid w:val="0063747B"/>
    <w:rsid w:val="00637E49"/>
    <w:rsid w:val="00640EC3"/>
    <w:rsid w:val="0064169B"/>
    <w:rsid w:val="006438D1"/>
    <w:rsid w:val="00644171"/>
    <w:rsid w:val="0064437D"/>
    <w:rsid w:val="00646801"/>
    <w:rsid w:val="006470B0"/>
    <w:rsid w:val="00650AD8"/>
    <w:rsid w:val="0065249E"/>
    <w:rsid w:val="00654638"/>
    <w:rsid w:val="00654A31"/>
    <w:rsid w:val="00655788"/>
    <w:rsid w:val="00656252"/>
    <w:rsid w:val="006566C6"/>
    <w:rsid w:val="00656AC0"/>
    <w:rsid w:val="00656F22"/>
    <w:rsid w:val="006571CB"/>
    <w:rsid w:val="00657522"/>
    <w:rsid w:val="00657B77"/>
    <w:rsid w:val="00660160"/>
    <w:rsid w:val="006602A0"/>
    <w:rsid w:val="00660FEA"/>
    <w:rsid w:val="006614AC"/>
    <w:rsid w:val="00663061"/>
    <w:rsid w:val="006631BF"/>
    <w:rsid w:val="00663304"/>
    <w:rsid w:val="00663E9D"/>
    <w:rsid w:val="00663F6C"/>
    <w:rsid w:val="00664D94"/>
    <w:rsid w:val="006657C8"/>
    <w:rsid w:val="0066692E"/>
    <w:rsid w:val="006669EF"/>
    <w:rsid w:val="00670C46"/>
    <w:rsid w:val="006727CE"/>
    <w:rsid w:val="0067413D"/>
    <w:rsid w:val="00675959"/>
    <w:rsid w:val="00675A65"/>
    <w:rsid w:val="006765FB"/>
    <w:rsid w:val="0067678C"/>
    <w:rsid w:val="006769E9"/>
    <w:rsid w:val="006777D1"/>
    <w:rsid w:val="00681C3C"/>
    <w:rsid w:val="0068226B"/>
    <w:rsid w:val="00682746"/>
    <w:rsid w:val="0068388C"/>
    <w:rsid w:val="00685C08"/>
    <w:rsid w:val="0068630E"/>
    <w:rsid w:val="00686F9F"/>
    <w:rsid w:val="00690094"/>
    <w:rsid w:val="00690DB4"/>
    <w:rsid w:val="00691E56"/>
    <w:rsid w:val="00693207"/>
    <w:rsid w:val="006934F5"/>
    <w:rsid w:val="00694665"/>
    <w:rsid w:val="00694C86"/>
    <w:rsid w:val="006951C2"/>
    <w:rsid w:val="006958DF"/>
    <w:rsid w:val="00695FA0"/>
    <w:rsid w:val="006969CE"/>
    <w:rsid w:val="00696A98"/>
    <w:rsid w:val="00696B6C"/>
    <w:rsid w:val="00696EF8"/>
    <w:rsid w:val="0069725C"/>
    <w:rsid w:val="006A0B90"/>
    <w:rsid w:val="006A0BA6"/>
    <w:rsid w:val="006A11DA"/>
    <w:rsid w:val="006A132D"/>
    <w:rsid w:val="006A1D00"/>
    <w:rsid w:val="006A2317"/>
    <w:rsid w:val="006A2D15"/>
    <w:rsid w:val="006A2DA7"/>
    <w:rsid w:val="006A30DB"/>
    <w:rsid w:val="006A3683"/>
    <w:rsid w:val="006A3ECC"/>
    <w:rsid w:val="006A4F35"/>
    <w:rsid w:val="006A52B3"/>
    <w:rsid w:val="006A621D"/>
    <w:rsid w:val="006A6703"/>
    <w:rsid w:val="006A67DB"/>
    <w:rsid w:val="006A6EA7"/>
    <w:rsid w:val="006A76B4"/>
    <w:rsid w:val="006A7748"/>
    <w:rsid w:val="006B02CB"/>
    <w:rsid w:val="006B081A"/>
    <w:rsid w:val="006B1457"/>
    <w:rsid w:val="006B1FCD"/>
    <w:rsid w:val="006B2083"/>
    <w:rsid w:val="006B231B"/>
    <w:rsid w:val="006B395C"/>
    <w:rsid w:val="006B5439"/>
    <w:rsid w:val="006B6416"/>
    <w:rsid w:val="006B6434"/>
    <w:rsid w:val="006C0D4D"/>
    <w:rsid w:val="006C22C7"/>
    <w:rsid w:val="006C2E13"/>
    <w:rsid w:val="006C51D0"/>
    <w:rsid w:val="006C59D5"/>
    <w:rsid w:val="006C5AAA"/>
    <w:rsid w:val="006C6B0C"/>
    <w:rsid w:val="006C6F04"/>
    <w:rsid w:val="006C74B1"/>
    <w:rsid w:val="006C78D8"/>
    <w:rsid w:val="006C7AD9"/>
    <w:rsid w:val="006C7DFC"/>
    <w:rsid w:val="006D0579"/>
    <w:rsid w:val="006D1152"/>
    <w:rsid w:val="006D1D56"/>
    <w:rsid w:val="006D25A0"/>
    <w:rsid w:val="006D5159"/>
    <w:rsid w:val="006D5D80"/>
    <w:rsid w:val="006E0308"/>
    <w:rsid w:val="006E06FD"/>
    <w:rsid w:val="006E23CC"/>
    <w:rsid w:val="006E23D1"/>
    <w:rsid w:val="006E23F5"/>
    <w:rsid w:val="006E2710"/>
    <w:rsid w:val="006E364B"/>
    <w:rsid w:val="006E3CEA"/>
    <w:rsid w:val="006E3E19"/>
    <w:rsid w:val="006E4FD0"/>
    <w:rsid w:val="006E543C"/>
    <w:rsid w:val="006E67F3"/>
    <w:rsid w:val="006E71CC"/>
    <w:rsid w:val="006F0646"/>
    <w:rsid w:val="006F07FF"/>
    <w:rsid w:val="006F0BA2"/>
    <w:rsid w:val="006F0F21"/>
    <w:rsid w:val="006F143C"/>
    <w:rsid w:val="006F5DE9"/>
    <w:rsid w:val="006F63C3"/>
    <w:rsid w:val="006F6785"/>
    <w:rsid w:val="006F737C"/>
    <w:rsid w:val="00700244"/>
    <w:rsid w:val="0070042E"/>
    <w:rsid w:val="00701042"/>
    <w:rsid w:val="007026E6"/>
    <w:rsid w:val="007028A7"/>
    <w:rsid w:val="00703833"/>
    <w:rsid w:val="00703B3E"/>
    <w:rsid w:val="00704C43"/>
    <w:rsid w:val="00705C8B"/>
    <w:rsid w:val="0070685C"/>
    <w:rsid w:val="007118EF"/>
    <w:rsid w:val="00711910"/>
    <w:rsid w:val="00711F05"/>
    <w:rsid w:val="00713140"/>
    <w:rsid w:val="00713942"/>
    <w:rsid w:val="00713DF9"/>
    <w:rsid w:val="00713FF9"/>
    <w:rsid w:val="007161AF"/>
    <w:rsid w:val="00716730"/>
    <w:rsid w:val="007168A2"/>
    <w:rsid w:val="007215FF"/>
    <w:rsid w:val="00721A33"/>
    <w:rsid w:val="00722860"/>
    <w:rsid w:val="00722B68"/>
    <w:rsid w:val="00724D95"/>
    <w:rsid w:val="00725D8F"/>
    <w:rsid w:val="00725FB9"/>
    <w:rsid w:val="00727396"/>
    <w:rsid w:val="007275FB"/>
    <w:rsid w:val="00727EC3"/>
    <w:rsid w:val="007308D8"/>
    <w:rsid w:val="00731A29"/>
    <w:rsid w:val="00731F1B"/>
    <w:rsid w:val="007321FC"/>
    <w:rsid w:val="00732958"/>
    <w:rsid w:val="00732D2E"/>
    <w:rsid w:val="0073309E"/>
    <w:rsid w:val="007334E9"/>
    <w:rsid w:val="0073378C"/>
    <w:rsid w:val="00734265"/>
    <w:rsid w:val="0073567F"/>
    <w:rsid w:val="00737766"/>
    <w:rsid w:val="00737C94"/>
    <w:rsid w:val="00740E8B"/>
    <w:rsid w:val="007416EE"/>
    <w:rsid w:val="00741737"/>
    <w:rsid w:val="007417F6"/>
    <w:rsid w:val="007426FE"/>
    <w:rsid w:val="007428AF"/>
    <w:rsid w:val="00742E7D"/>
    <w:rsid w:val="00743D73"/>
    <w:rsid w:val="0074513A"/>
    <w:rsid w:val="00745522"/>
    <w:rsid w:val="00745696"/>
    <w:rsid w:val="00746060"/>
    <w:rsid w:val="007462E0"/>
    <w:rsid w:val="00746839"/>
    <w:rsid w:val="0074795D"/>
    <w:rsid w:val="00751982"/>
    <w:rsid w:val="007523A1"/>
    <w:rsid w:val="00752794"/>
    <w:rsid w:val="00752CF8"/>
    <w:rsid w:val="00753C14"/>
    <w:rsid w:val="0075415D"/>
    <w:rsid w:val="0075599A"/>
    <w:rsid w:val="00755F6D"/>
    <w:rsid w:val="00756E19"/>
    <w:rsid w:val="007573B6"/>
    <w:rsid w:val="007576DC"/>
    <w:rsid w:val="007614E2"/>
    <w:rsid w:val="00761AE9"/>
    <w:rsid w:val="007622C0"/>
    <w:rsid w:val="007625BE"/>
    <w:rsid w:val="00762D8B"/>
    <w:rsid w:val="0076360C"/>
    <w:rsid w:val="00763A8E"/>
    <w:rsid w:val="007665F5"/>
    <w:rsid w:val="00766AC9"/>
    <w:rsid w:val="00770439"/>
    <w:rsid w:val="007708C8"/>
    <w:rsid w:val="007734FA"/>
    <w:rsid w:val="00774A7D"/>
    <w:rsid w:val="00775135"/>
    <w:rsid w:val="007753BC"/>
    <w:rsid w:val="0077543D"/>
    <w:rsid w:val="00776361"/>
    <w:rsid w:val="0077638F"/>
    <w:rsid w:val="007772E0"/>
    <w:rsid w:val="00777BC2"/>
    <w:rsid w:val="00777DDC"/>
    <w:rsid w:val="007807C1"/>
    <w:rsid w:val="00780955"/>
    <w:rsid w:val="00782265"/>
    <w:rsid w:val="00782D41"/>
    <w:rsid w:val="00783808"/>
    <w:rsid w:val="00783D27"/>
    <w:rsid w:val="00783E33"/>
    <w:rsid w:val="00784EC7"/>
    <w:rsid w:val="007855CF"/>
    <w:rsid w:val="00785DFC"/>
    <w:rsid w:val="0078634B"/>
    <w:rsid w:val="007864D7"/>
    <w:rsid w:val="00791522"/>
    <w:rsid w:val="0079387C"/>
    <w:rsid w:val="00793E26"/>
    <w:rsid w:val="00794867"/>
    <w:rsid w:val="00794AC4"/>
    <w:rsid w:val="00796381"/>
    <w:rsid w:val="00796D73"/>
    <w:rsid w:val="007A03E3"/>
    <w:rsid w:val="007A0564"/>
    <w:rsid w:val="007A0EAA"/>
    <w:rsid w:val="007A10C5"/>
    <w:rsid w:val="007A2088"/>
    <w:rsid w:val="007A2C57"/>
    <w:rsid w:val="007A3F8A"/>
    <w:rsid w:val="007A6A23"/>
    <w:rsid w:val="007A741A"/>
    <w:rsid w:val="007A7563"/>
    <w:rsid w:val="007B0FC9"/>
    <w:rsid w:val="007B1B11"/>
    <w:rsid w:val="007B3126"/>
    <w:rsid w:val="007B3C6B"/>
    <w:rsid w:val="007B5785"/>
    <w:rsid w:val="007B5C3E"/>
    <w:rsid w:val="007B601E"/>
    <w:rsid w:val="007B685B"/>
    <w:rsid w:val="007B691F"/>
    <w:rsid w:val="007B6D4C"/>
    <w:rsid w:val="007B729D"/>
    <w:rsid w:val="007B79AC"/>
    <w:rsid w:val="007C0338"/>
    <w:rsid w:val="007C2072"/>
    <w:rsid w:val="007C4710"/>
    <w:rsid w:val="007C4EEA"/>
    <w:rsid w:val="007C5FE9"/>
    <w:rsid w:val="007C6E94"/>
    <w:rsid w:val="007C7A78"/>
    <w:rsid w:val="007D0566"/>
    <w:rsid w:val="007D0755"/>
    <w:rsid w:val="007D0FC8"/>
    <w:rsid w:val="007D2555"/>
    <w:rsid w:val="007D36F1"/>
    <w:rsid w:val="007D3830"/>
    <w:rsid w:val="007D4177"/>
    <w:rsid w:val="007D47AD"/>
    <w:rsid w:val="007D4F1D"/>
    <w:rsid w:val="007D50BF"/>
    <w:rsid w:val="007D5CC8"/>
    <w:rsid w:val="007D609B"/>
    <w:rsid w:val="007D61C7"/>
    <w:rsid w:val="007D70B9"/>
    <w:rsid w:val="007D7C3B"/>
    <w:rsid w:val="007D7DB6"/>
    <w:rsid w:val="007D7FBF"/>
    <w:rsid w:val="007E0C42"/>
    <w:rsid w:val="007E187A"/>
    <w:rsid w:val="007E1E9F"/>
    <w:rsid w:val="007E2A57"/>
    <w:rsid w:val="007E2BA7"/>
    <w:rsid w:val="007E2E8A"/>
    <w:rsid w:val="007E387A"/>
    <w:rsid w:val="007E3B8A"/>
    <w:rsid w:val="007E40FC"/>
    <w:rsid w:val="007E5613"/>
    <w:rsid w:val="007E60B5"/>
    <w:rsid w:val="007E675B"/>
    <w:rsid w:val="007F0033"/>
    <w:rsid w:val="007F04F4"/>
    <w:rsid w:val="007F0CBF"/>
    <w:rsid w:val="007F1951"/>
    <w:rsid w:val="007F29D1"/>
    <w:rsid w:val="007F4837"/>
    <w:rsid w:val="007F6854"/>
    <w:rsid w:val="007F70FF"/>
    <w:rsid w:val="007F71F6"/>
    <w:rsid w:val="007F735A"/>
    <w:rsid w:val="007F779A"/>
    <w:rsid w:val="007F7EE7"/>
    <w:rsid w:val="007F7F77"/>
    <w:rsid w:val="008000B3"/>
    <w:rsid w:val="008007B2"/>
    <w:rsid w:val="008007D0"/>
    <w:rsid w:val="00800F4A"/>
    <w:rsid w:val="00801D16"/>
    <w:rsid w:val="008028AE"/>
    <w:rsid w:val="00804931"/>
    <w:rsid w:val="00804BF3"/>
    <w:rsid w:val="00805CEC"/>
    <w:rsid w:val="00806001"/>
    <w:rsid w:val="00807821"/>
    <w:rsid w:val="00810B2A"/>
    <w:rsid w:val="00810CCB"/>
    <w:rsid w:val="008130F1"/>
    <w:rsid w:val="008144BF"/>
    <w:rsid w:val="008153BA"/>
    <w:rsid w:val="00815E38"/>
    <w:rsid w:val="00816616"/>
    <w:rsid w:val="008166B8"/>
    <w:rsid w:val="00817EC9"/>
    <w:rsid w:val="008201E6"/>
    <w:rsid w:val="00820375"/>
    <w:rsid w:val="0082052B"/>
    <w:rsid w:val="00821425"/>
    <w:rsid w:val="008214A4"/>
    <w:rsid w:val="0082192F"/>
    <w:rsid w:val="008219BB"/>
    <w:rsid w:val="00821F5A"/>
    <w:rsid w:val="008221B3"/>
    <w:rsid w:val="00822390"/>
    <w:rsid w:val="00822519"/>
    <w:rsid w:val="0082462B"/>
    <w:rsid w:val="00826DB5"/>
    <w:rsid w:val="0082785D"/>
    <w:rsid w:val="00827DBD"/>
    <w:rsid w:val="00830632"/>
    <w:rsid w:val="00830ECE"/>
    <w:rsid w:val="0083147E"/>
    <w:rsid w:val="00832F62"/>
    <w:rsid w:val="00834524"/>
    <w:rsid w:val="0083474B"/>
    <w:rsid w:val="00835E4F"/>
    <w:rsid w:val="008371D1"/>
    <w:rsid w:val="00837425"/>
    <w:rsid w:val="008410FA"/>
    <w:rsid w:val="00842912"/>
    <w:rsid w:val="00842FDF"/>
    <w:rsid w:val="00843A2C"/>
    <w:rsid w:val="00843A7A"/>
    <w:rsid w:val="008447A3"/>
    <w:rsid w:val="008449B4"/>
    <w:rsid w:val="008449CE"/>
    <w:rsid w:val="00845AA6"/>
    <w:rsid w:val="00845BD6"/>
    <w:rsid w:val="00845C60"/>
    <w:rsid w:val="008470DC"/>
    <w:rsid w:val="00847CA0"/>
    <w:rsid w:val="00850D61"/>
    <w:rsid w:val="00850FA6"/>
    <w:rsid w:val="008533F2"/>
    <w:rsid w:val="008541EE"/>
    <w:rsid w:val="00854257"/>
    <w:rsid w:val="0085474B"/>
    <w:rsid w:val="00854EAF"/>
    <w:rsid w:val="0085517A"/>
    <w:rsid w:val="00856C47"/>
    <w:rsid w:val="008608BA"/>
    <w:rsid w:val="0086179B"/>
    <w:rsid w:val="00861DDA"/>
    <w:rsid w:val="00861F08"/>
    <w:rsid w:val="00862B48"/>
    <w:rsid w:val="00863034"/>
    <w:rsid w:val="00865A12"/>
    <w:rsid w:val="00865B10"/>
    <w:rsid w:val="0086733A"/>
    <w:rsid w:val="00870838"/>
    <w:rsid w:val="00870B8D"/>
    <w:rsid w:val="008720F4"/>
    <w:rsid w:val="0087346B"/>
    <w:rsid w:val="00873A78"/>
    <w:rsid w:val="00874A9D"/>
    <w:rsid w:val="00875407"/>
    <w:rsid w:val="0087712F"/>
    <w:rsid w:val="0087792F"/>
    <w:rsid w:val="0088017E"/>
    <w:rsid w:val="00880398"/>
    <w:rsid w:val="008808F0"/>
    <w:rsid w:val="00881399"/>
    <w:rsid w:val="00881AD7"/>
    <w:rsid w:val="00881B12"/>
    <w:rsid w:val="008833E5"/>
    <w:rsid w:val="008836AE"/>
    <w:rsid w:val="008837D0"/>
    <w:rsid w:val="00883DC7"/>
    <w:rsid w:val="00884413"/>
    <w:rsid w:val="00884B77"/>
    <w:rsid w:val="00885522"/>
    <w:rsid w:val="00886400"/>
    <w:rsid w:val="00890113"/>
    <w:rsid w:val="00890F06"/>
    <w:rsid w:val="00891D8B"/>
    <w:rsid w:val="00894254"/>
    <w:rsid w:val="008948C7"/>
    <w:rsid w:val="0089490C"/>
    <w:rsid w:val="00894DB7"/>
    <w:rsid w:val="00895017"/>
    <w:rsid w:val="00895460"/>
    <w:rsid w:val="0089666D"/>
    <w:rsid w:val="008A15A4"/>
    <w:rsid w:val="008A1B61"/>
    <w:rsid w:val="008A298A"/>
    <w:rsid w:val="008A5A7C"/>
    <w:rsid w:val="008A5B86"/>
    <w:rsid w:val="008A6252"/>
    <w:rsid w:val="008A63E9"/>
    <w:rsid w:val="008A684B"/>
    <w:rsid w:val="008A7203"/>
    <w:rsid w:val="008B0BD7"/>
    <w:rsid w:val="008B0FBB"/>
    <w:rsid w:val="008B13B4"/>
    <w:rsid w:val="008B18B3"/>
    <w:rsid w:val="008B1F53"/>
    <w:rsid w:val="008B1FF8"/>
    <w:rsid w:val="008B26BB"/>
    <w:rsid w:val="008B2769"/>
    <w:rsid w:val="008B3586"/>
    <w:rsid w:val="008B3B17"/>
    <w:rsid w:val="008B50CA"/>
    <w:rsid w:val="008B5E6A"/>
    <w:rsid w:val="008B6118"/>
    <w:rsid w:val="008B647A"/>
    <w:rsid w:val="008B6A72"/>
    <w:rsid w:val="008B6E0B"/>
    <w:rsid w:val="008B72CE"/>
    <w:rsid w:val="008B7A27"/>
    <w:rsid w:val="008C2489"/>
    <w:rsid w:val="008C2548"/>
    <w:rsid w:val="008C2BF1"/>
    <w:rsid w:val="008C3F39"/>
    <w:rsid w:val="008C6135"/>
    <w:rsid w:val="008C6A9B"/>
    <w:rsid w:val="008C6C8F"/>
    <w:rsid w:val="008C7CA4"/>
    <w:rsid w:val="008D00BD"/>
    <w:rsid w:val="008D0695"/>
    <w:rsid w:val="008D1C7C"/>
    <w:rsid w:val="008D3202"/>
    <w:rsid w:val="008D3C91"/>
    <w:rsid w:val="008D4188"/>
    <w:rsid w:val="008D5C73"/>
    <w:rsid w:val="008D7BE8"/>
    <w:rsid w:val="008E03B6"/>
    <w:rsid w:val="008E0788"/>
    <w:rsid w:val="008E1418"/>
    <w:rsid w:val="008E2FDC"/>
    <w:rsid w:val="008E3493"/>
    <w:rsid w:val="008E65A6"/>
    <w:rsid w:val="008E6B1B"/>
    <w:rsid w:val="008F034B"/>
    <w:rsid w:val="008F0763"/>
    <w:rsid w:val="008F104D"/>
    <w:rsid w:val="008F1BF1"/>
    <w:rsid w:val="008F2273"/>
    <w:rsid w:val="008F2AFB"/>
    <w:rsid w:val="008F2BAC"/>
    <w:rsid w:val="008F3A2C"/>
    <w:rsid w:val="008F4359"/>
    <w:rsid w:val="008F4A13"/>
    <w:rsid w:val="008F4A34"/>
    <w:rsid w:val="008F50A3"/>
    <w:rsid w:val="008F581F"/>
    <w:rsid w:val="008F5BA6"/>
    <w:rsid w:val="008F6C64"/>
    <w:rsid w:val="008F6E7C"/>
    <w:rsid w:val="008F7FDE"/>
    <w:rsid w:val="00900031"/>
    <w:rsid w:val="009002B4"/>
    <w:rsid w:val="00900CEF"/>
    <w:rsid w:val="00900D53"/>
    <w:rsid w:val="00900DB8"/>
    <w:rsid w:val="0090128A"/>
    <w:rsid w:val="00901625"/>
    <w:rsid w:val="009017FB"/>
    <w:rsid w:val="00901B9E"/>
    <w:rsid w:val="00901D87"/>
    <w:rsid w:val="00902D6A"/>
    <w:rsid w:val="0090380D"/>
    <w:rsid w:val="00903B3C"/>
    <w:rsid w:val="00905AC9"/>
    <w:rsid w:val="00907C3F"/>
    <w:rsid w:val="009101B9"/>
    <w:rsid w:val="00910680"/>
    <w:rsid w:val="0091081A"/>
    <w:rsid w:val="009110BD"/>
    <w:rsid w:val="00911C3E"/>
    <w:rsid w:val="00912185"/>
    <w:rsid w:val="009126B6"/>
    <w:rsid w:val="009131CF"/>
    <w:rsid w:val="00913562"/>
    <w:rsid w:val="009135E2"/>
    <w:rsid w:val="009148B8"/>
    <w:rsid w:val="009150C0"/>
    <w:rsid w:val="009151B0"/>
    <w:rsid w:val="00915CD0"/>
    <w:rsid w:val="0092226B"/>
    <w:rsid w:val="00922CDB"/>
    <w:rsid w:val="00923DB4"/>
    <w:rsid w:val="0092489E"/>
    <w:rsid w:val="0092560B"/>
    <w:rsid w:val="00925994"/>
    <w:rsid w:val="00925A32"/>
    <w:rsid w:val="00925CE7"/>
    <w:rsid w:val="0092651E"/>
    <w:rsid w:val="00926C89"/>
    <w:rsid w:val="00927928"/>
    <w:rsid w:val="00930850"/>
    <w:rsid w:val="00930E30"/>
    <w:rsid w:val="00931CDC"/>
    <w:rsid w:val="00933069"/>
    <w:rsid w:val="00933FF5"/>
    <w:rsid w:val="0093426B"/>
    <w:rsid w:val="00934FAB"/>
    <w:rsid w:val="00940182"/>
    <w:rsid w:val="00940E4B"/>
    <w:rsid w:val="00940E8E"/>
    <w:rsid w:val="00941256"/>
    <w:rsid w:val="00941380"/>
    <w:rsid w:val="0094159D"/>
    <w:rsid w:val="00941AFE"/>
    <w:rsid w:val="00942AB0"/>
    <w:rsid w:val="00943527"/>
    <w:rsid w:val="00945F48"/>
    <w:rsid w:val="00946653"/>
    <w:rsid w:val="0094699F"/>
    <w:rsid w:val="00946BD3"/>
    <w:rsid w:val="00947036"/>
    <w:rsid w:val="00947E8F"/>
    <w:rsid w:val="009502E4"/>
    <w:rsid w:val="00950DDA"/>
    <w:rsid w:val="00951E02"/>
    <w:rsid w:val="00952475"/>
    <w:rsid w:val="00952EAA"/>
    <w:rsid w:val="00953696"/>
    <w:rsid w:val="00954503"/>
    <w:rsid w:val="00954833"/>
    <w:rsid w:val="00954E0F"/>
    <w:rsid w:val="00956BEF"/>
    <w:rsid w:val="00957BC9"/>
    <w:rsid w:val="00960D97"/>
    <w:rsid w:val="00961E79"/>
    <w:rsid w:val="009622D9"/>
    <w:rsid w:val="00964647"/>
    <w:rsid w:val="009651A1"/>
    <w:rsid w:val="00965D66"/>
    <w:rsid w:val="009672AC"/>
    <w:rsid w:val="00967400"/>
    <w:rsid w:val="00967A01"/>
    <w:rsid w:val="0097179D"/>
    <w:rsid w:val="00973359"/>
    <w:rsid w:val="00974291"/>
    <w:rsid w:val="009748C8"/>
    <w:rsid w:val="009755BA"/>
    <w:rsid w:val="0097629E"/>
    <w:rsid w:val="00976EED"/>
    <w:rsid w:val="00980568"/>
    <w:rsid w:val="00980768"/>
    <w:rsid w:val="00980A7F"/>
    <w:rsid w:val="00980FD5"/>
    <w:rsid w:val="009811CF"/>
    <w:rsid w:val="0098136D"/>
    <w:rsid w:val="009824C4"/>
    <w:rsid w:val="00982744"/>
    <w:rsid w:val="00983F12"/>
    <w:rsid w:val="009849B5"/>
    <w:rsid w:val="00984C51"/>
    <w:rsid w:val="00985491"/>
    <w:rsid w:val="00985D3A"/>
    <w:rsid w:val="00986718"/>
    <w:rsid w:val="00987552"/>
    <w:rsid w:val="00987C1D"/>
    <w:rsid w:val="00987E99"/>
    <w:rsid w:val="009919C1"/>
    <w:rsid w:val="009930C2"/>
    <w:rsid w:val="00993735"/>
    <w:rsid w:val="0099418D"/>
    <w:rsid w:val="00996CFC"/>
    <w:rsid w:val="00996FD4"/>
    <w:rsid w:val="00997E81"/>
    <w:rsid w:val="009A040B"/>
    <w:rsid w:val="009A2BAE"/>
    <w:rsid w:val="009A3A54"/>
    <w:rsid w:val="009A3EB9"/>
    <w:rsid w:val="009A6834"/>
    <w:rsid w:val="009A6D72"/>
    <w:rsid w:val="009A6DC5"/>
    <w:rsid w:val="009B080C"/>
    <w:rsid w:val="009B1B8D"/>
    <w:rsid w:val="009B23BB"/>
    <w:rsid w:val="009B2718"/>
    <w:rsid w:val="009B281B"/>
    <w:rsid w:val="009B2A7F"/>
    <w:rsid w:val="009B36A0"/>
    <w:rsid w:val="009B39DF"/>
    <w:rsid w:val="009B4F41"/>
    <w:rsid w:val="009B7151"/>
    <w:rsid w:val="009C046B"/>
    <w:rsid w:val="009C0B59"/>
    <w:rsid w:val="009C0FCC"/>
    <w:rsid w:val="009C187F"/>
    <w:rsid w:val="009C286F"/>
    <w:rsid w:val="009C31CB"/>
    <w:rsid w:val="009C33B3"/>
    <w:rsid w:val="009C378D"/>
    <w:rsid w:val="009C39C2"/>
    <w:rsid w:val="009C3F84"/>
    <w:rsid w:val="009C3FA6"/>
    <w:rsid w:val="009C4C06"/>
    <w:rsid w:val="009C5750"/>
    <w:rsid w:val="009C59A7"/>
    <w:rsid w:val="009C5F59"/>
    <w:rsid w:val="009C609B"/>
    <w:rsid w:val="009C661B"/>
    <w:rsid w:val="009C6D3B"/>
    <w:rsid w:val="009C71DB"/>
    <w:rsid w:val="009D0293"/>
    <w:rsid w:val="009D0D07"/>
    <w:rsid w:val="009D0FB4"/>
    <w:rsid w:val="009D10A6"/>
    <w:rsid w:val="009D12DF"/>
    <w:rsid w:val="009D1338"/>
    <w:rsid w:val="009D179A"/>
    <w:rsid w:val="009D2FC8"/>
    <w:rsid w:val="009D49A1"/>
    <w:rsid w:val="009D4FFC"/>
    <w:rsid w:val="009D500F"/>
    <w:rsid w:val="009D59EC"/>
    <w:rsid w:val="009D6777"/>
    <w:rsid w:val="009D6C1D"/>
    <w:rsid w:val="009D6DA9"/>
    <w:rsid w:val="009D71B4"/>
    <w:rsid w:val="009D7204"/>
    <w:rsid w:val="009D7F54"/>
    <w:rsid w:val="009E0377"/>
    <w:rsid w:val="009E0893"/>
    <w:rsid w:val="009E3093"/>
    <w:rsid w:val="009E4FD6"/>
    <w:rsid w:val="009E52FD"/>
    <w:rsid w:val="009E6317"/>
    <w:rsid w:val="009E6F84"/>
    <w:rsid w:val="009E7A3F"/>
    <w:rsid w:val="009E7C76"/>
    <w:rsid w:val="009E7DEC"/>
    <w:rsid w:val="009F1630"/>
    <w:rsid w:val="009F163D"/>
    <w:rsid w:val="009F1C01"/>
    <w:rsid w:val="009F1C76"/>
    <w:rsid w:val="009F2563"/>
    <w:rsid w:val="009F2BD4"/>
    <w:rsid w:val="009F2D72"/>
    <w:rsid w:val="009F32E9"/>
    <w:rsid w:val="009F33C4"/>
    <w:rsid w:val="009F407C"/>
    <w:rsid w:val="009F4349"/>
    <w:rsid w:val="009F56D4"/>
    <w:rsid w:val="009F649A"/>
    <w:rsid w:val="00A00398"/>
    <w:rsid w:val="00A02401"/>
    <w:rsid w:val="00A02DF5"/>
    <w:rsid w:val="00A03191"/>
    <w:rsid w:val="00A03856"/>
    <w:rsid w:val="00A0452E"/>
    <w:rsid w:val="00A04E85"/>
    <w:rsid w:val="00A056FE"/>
    <w:rsid w:val="00A075C5"/>
    <w:rsid w:val="00A07CA1"/>
    <w:rsid w:val="00A07EDB"/>
    <w:rsid w:val="00A1253E"/>
    <w:rsid w:val="00A1487A"/>
    <w:rsid w:val="00A14977"/>
    <w:rsid w:val="00A14E44"/>
    <w:rsid w:val="00A16908"/>
    <w:rsid w:val="00A17595"/>
    <w:rsid w:val="00A179D5"/>
    <w:rsid w:val="00A20784"/>
    <w:rsid w:val="00A2115D"/>
    <w:rsid w:val="00A21BD7"/>
    <w:rsid w:val="00A21F0F"/>
    <w:rsid w:val="00A22629"/>
    <w:rsid w:val="00A2497C"/>
    <w:rsid w:val="00A24CB4"/>
    <w:rsid w:val="00A27193"/>
    <w:rsid w:val="00A276A1"/>
    <w:rsid w:val="00A27724"/>
    <w:rsid w:val="00A27922"/>
    <w:rsid w:val="00A30232"/>
    <w:rsid w:val="00A30DB6"/>
    <w:rsid w:val="00A31CC3"/>
    <w:rsid w:val="00A3216E"/>
    <w:rsid w:val="00A33A5E"/>
    <w:rsid w:val="00A33B03"/>
    <w:rsid w:val="00A34646"/>
    <w:rsid w:val="00A351ED"/>
    <w:rsid w:val="00A364CB"/>
    <w:rsid w:val="00A37201"/>
    <w:rsid w:val="00A37789"/>
    <w:rsid w:val="00A4169B"/>
    <w:rsid w:val="00A427B3"/>
    <w:rsid w:val="00A42BA8"/>
    <w:rsid w:val="00A43000"/>
    <w:rsid w:val="00A44C24"/>
    <w:rsid w:val="00A45D70"/>
    <w:rsid w:val="00A47148"/>
    <w:rsid w:val="00A47EB3"/>
    <w:rsid w:val="00A47F71"/>
    <w:rsid w:val="00A51980"/>
    <w:rsid w:val="00A533FA"/>
    <w:rsid w:val="00A5388B"/>
    <w:rsid w:val="00A540CF"/>
    <w:rsid w:val="00A5627E"/>
    <w:rsid w:val="00A569E0"/>
    <w:rsid w:val="00A56A6A"/>
    <w:rsid w:val="00A56F1F"/>
    <w:rsid w:val="00A57309"/>
    <w:rsid w:val="00A57388"/>
    <w:rsid w:val="00A574FB"/>
    <w:rsid w:val="00A574FC"/>
    <w:rsid w:val="00A57972"/>
    <w:rsid w:val="00A605D2"/>
    <w:rsid w:val="00A618EE"/>
    <w:rsid w:val="00A623C5"/>
    <w:rsid w:val="00A628BD"/>
    <w:rsid w:val="00A62D87"/>
    <w:rsid w:val="00A63145"/>
    <w:rsid w:val="00A63238"/>
    <w:rsid w:val="00A63587"/>
    <w:rsid w:val="00A63857"/>
    <w:rsid w:val="00A64000"/>
    <w:rsid w:val="00A64449"/>
    <w:rsid w:val="00A662D6"/>
    <w:rsid w:val="00A674EE"/>
    <w:rsid w:val="00A67912"/>
    <w:rsid w:val="00A67B59"/>
    <w:rsid w:val="00A67E91"/>
    <w:rsid w:val="00A70143"/>
    <w:rsid w:val="00A70267"/>
    <w:rsid w:val="00A71386"/>
    <w:rsid w:val="00A73772"/>
    <w:rsid w:val="00A751B3"/>
    <w:rsid w:val="00A75B83"/>
    <w:rsid w:val="00A76800"/>
    <w:rsid w:val="00A770E2"/>
    <w:rsid w:val="00A77475"/>
    <w:rsid w:val="00A77F3C"/>
    <w:rsid w:val="00A80DAE"/>
    <w:rsid w:val="00A82BE9"/>
    <w:rsid w:val="00A82F52"/>
    <w:rsid w:val="00A841DE"/>
    <w:rsid w:val="00A86BFC"/>
    <w:rsid w:val="00A86DD0"/>
    <w:rsid w:val="00A8708F"/>
    <w:rsid w:val="00A872A7"/>
    <w:rsid w:val="00A90885"/>
    <w:rsid w:val="00A92EDA"/>
    <w:rsid w:val="00A93723"/>
    <w:rsid w:val="00A93B6B"/>
    <w:rsid w:val="00A95CA3"/>
    <w:rsid w:val="00AA1876"/>
    <w:rsid w:val="00AA18DE"/>
    <w:rsid w:val="00AA1F0B"/>
    <w:rsid w:val="00AA2A0D"/>
    <w:rsid w:val="00AA33DB"/>
    <w:rsid w:val="00AA37F4"/>
    <w:rsid w:val="00AA3F47"/>
    <w:rsid w:val="00AA5032"/>
    <w:rsid w:val="00AA5F09"/>
    <w:rsid w:val="00AA5FF1"/>
    <w:rsid w:val="00AA7616"/>
    <w:rsid w:val="00AA77AF"/>
    <w:rsid w:val="00AA7D4E"/>
    <w:rsid w:val="00AB17A2"/>
    <w:rsid w:val="00AB235C"/>
    <w:rsid w:val="00AB244E"/>
    <w:rsid w:val="00AB34AE"/>
    <w:rsid w:val="00AB45AC"/>
    <w:rsid w:val="00AB47E0"/>
    <w:rsid w:val="00AB570F"/>
    <w:rsid w:val="00AB5DE2"/>
    <w:rsid w:val="00AB60FB"/>
    <w:rsid w:val="00AC0084"/>
    <w:rsid w:val="00AC03BB"/>
    <w:rsid w:val="00AC197B"/>
    <w:rsid w:val="00AC2533"/>
    <w:rsid w:val="00AC2D08"/>
    <w:rsid w:val="00AC30E0"/>
    <w:rsid w:val="00AC33E5"/>
    <w:rsid w:val="00AC34E0"/>
    <w:rsid w:val="00AC5940"/>
    <w:rsid w:val="00AC67A4"/>
    <w:rsid w:val="00AD0268"/>
    <w:rsid w:val="00AD02F2"/>
    <w:rsid w:val="00AD0EC9"/>
    <w:rsid w:val="00AD1FF8"/>
    <w:rsid w:val="00AD25CF"/>
    <w:rsid w:val="00AD32A3"/>
    <w:rsid w:val="00AD3F38"/>
    <w:rsid w:val="00AD48B9"/>
    <w:rsid w:val="00AD4986"/>
    <w:rsid w:val="00AD4C0E"/>
    <w:rsid w:val="00AD599A"/>
    <w:rsid w:val="00AE092D"/>
    <w:rsid w:val="00AE21C0"/>
    <w:rsid w:val="00AE5281"/>
    <w:rsid w:val="00AE56B6"/>
    <w:rsid w:val="00AE594A"/>
    <w:rsid w:val="00AE5F9D"/>
    <w:rsid w:val="00AE639C"/>
    <w:rsid w:val="00AE6EB8"/>
    <w:rsid w:val="00AE707B"/>
    <w:rsid w:val="00AE70A5"/>
    <w:rsid w:val="00AF0BB5"/>
    <w:rsid w:val="00AF120F"/>
    <w:rsid w:val="00AF142B"/>
    <w:rsid w:val="00AF1F3B"/>
    <w:rsid w:val="00AF39C4"/>
    <w:rsid w:val="00AF4552"/>
    <w:rsid w:val="00AF4A84"/>
    <w:rsid w:val="00AF51E7"/>
    <w:rsid w:val="00AF51FF"/>
    <w:rsid w:val="00AF5DC0"/>
    <w:rsid w:val="00AF614E"/>
    <w:rsid w:val="00AF6171"/>
    <w:rsid w:val="00AF66D8"/>
    <w:rsid w:val="00AF6B18"/>
    <w:rsid w:val="00AF71B7"/>
    <w:rsid w:val="00AF732B"/>
    <w:rsid w:val="00B024F7"/>
    <w:rsid w:val="00B029DD"/>
    <w:rsid w:val="00B02C5C"/>
    <w:rsid w:val="00B02D85"/>
    <w:rsid w:val="00B03E90"/>
    <w:rsid w:val="00B04288"/>
    <w:rsid w:val="00B053B3"/>
    <w:rsid w:val="00B0636B"/>
    <w:rsid w:val="00B10377"/>
    <w:rsid w:val="00B108BC"/>
    <w:rsid w:val="00B10F5D"/>
    <w:rsid w:val="00B12344"/>
    <w:rsid w:val="00B127F2"/>
    <w:rsid w:val="00B12A2E"/>
    <w:rsid w:val="00B13079"/>
    <w:rsid w:val="00B13296"/>
    <w:rsid w:val="00B135A8"/>
    <w:rsid w:val="00B13FE9"/>
    <w:rsid w:val="00B14B6A"/>
    <w:rsid w:val="00B15FA3"/>
    <w:rsid w:val="00B16914"/>
    <w:rsid w:val="00B16924"/>
    <w:rsid w:val="00B16AFF"/>
    <w:rsid w:val="00B17AF8"/>
    <w:rsid w:val="00B20348"/>
    <w:rsid w:val="00B20700"/>
    <w:rsid w:val="00B207EF"/>
    <w:rsid w:val="00B213E9"/>
    <w:rsid w:val="00B2351D"/>
    <w:rsid w:val="00B24142"/>
    <w:rsid w:val="00B2509B"/>
    <w:rsid w:val="00B25380"/>
    <w:rsid w:val="00B25756"/>
    <w:rsid w:val="00B25B30"/>
    <w:rsid w:val="00B25C58"/>
    <w:rsid w:val="00B273E1"/>
    <w:rsid w:val="00B307DD"/>
    <w:rsid w:val="00B308B2"/>
    <w:rsid w:val="00B3147D"/>
    <w:rsid w:val="00B31823"/>
    <w:rsid w:val="00B322CA"/>
    <w:rsid w:val="00B34398"/>
    <w:rsid w:val="00B344F6"/>
    <w:rsid w:val="00B345A8"/>
    <w:rsid w:val="00B346E9"/>
    <w:rsid w:val="00B35A0D"/>
    <w:rsid w:val="00B374E4"/>
    <w:rsid w:val="00B37F22"/>
    <w:rsid w:val="00B40891"/>
    <w:rsid w:val="00B413AE"/>
    <w:rsid w:val="00B41644"/>
    <w:rsid w:val="00B41A1E"/>
    <w:rsid w:val="00B434B9"/>
    <w:rsid w:val="00B47F5D"/>
    <w:rsid w:val="00B50C3C"/>
    <w:rsid w:val="00B50FBF"/>
    <w:rsid w:val="00B51932"/>
    <w:rsid w:val="00B52E7F"/>
    <w:rsid w:val="00B53F5A"/>
    <w:rsid w:val="00B54666"/>
    <w:rsid w:val="00B546EB"/>
    <w:rsid w:val="00B54A86"/>
    <w:rsid w:val="00B54BE1"/>
    <w:rsid w:val="00B54CE3"/>
    <w:rsid w:val="00B559E3"/>
    <w:rsid w:val="00B56110"/>
    <w:rsid w:val="00B561B8"/>
    <w:rsid w:val="00B561DD"/>
    <w:rsid w:val="00B56E20"/>
    <w:rsid w:val="00B570F0"/>
    <w:rsid w:val="00B57783"/>
    <w:rsid w:val="00B57BFF"/>
    <w:rsid w:val="00B60446"/>
    <w:rsid w:val="00B6349E"/>
    <w:rsid w:val="00B644A8"/>
    <w:rsid w:val="00B6469C"/>
    <w:rsid w:val="00B658FD"/>
    <w:rsid w:val="00B65D36"/>
    <w:rsid w:val="00B66A2C"/>
    <w:rsid w:val="00B66FCC"/>
    <w:rsid w:val="00B6778F"/>
    <w:rsid w:val="00B70465"/>
    <w:rsid w:val="00B70E46"/>
    <w:rsid w:val="00B71C68"/>
    <w:rsid w:val="00B7293D"/>
    <w:rsid w:val="00B731F2"/>
    <w:rsid w:val="00B73BA6"/>
    <w:rsid w:val="00B75A61"/>
    <w:rsid w:val="00B75D73"/>
    <w:rsid w:val="00B777AE"/>
    <w:rsid w:val="00B77B3A"/>
    <w:rsid w:val="00B77BCD"/>
    <w:rsid w:val="00B77D1D"/>
    <w:rsid w:val="00B80D3F"/>
    <w:rsid w:val="00B81900"/>
    <w:rsid w:val="00B81C56"/>
    <w:rsid w:val="00B82041"/>
    <w:rsid w:val="00B82FF6"/>
    <w:rsid w:val="00B83C95"/>
    <w:rsid w:val="00B84014"/>
    <w:rsid w:val="00B8450F"/>
    <w:rsid w:val="00B8705B"/>
    <w:rsid w:val="00B870CA"/>
    <w:rsid w:val="00B87516"/>
    <w:rsid w:val="00B907C1"/>
    <w:rsid w:val="00B91469"/>
    <w:rsid w:val="00B93EC3"/>
    <w:rsid w:val="00B945AA"/>
    <w:rsid w:val="00B950B3"/>
    <w:rsid w:val="00B963DF"/>
    <w:rsid w:val="00B96482"/>
    <w:rsid w:val="00B97CF7"/>
    <w:rsid w:val="00BA105E"/>
    <w:rsid w:val="00BA1D98"/>
    <w:rsid w:val="00BA37A8"/>
    <w:rsid w:val="00BA3CC1"/>
    <w:rsid w:val="00BA3EF0"/>
    <w:rsid w:val="00BA4468"/>
    <w:rsid w:val="00BA4841"/>
    <w:rsid w:val="00BA5510"/>
    <w:rsid w:val="00BA584A"/>
    <w:rsid w:val="00BA7387"/>
    <w:rsid w:val="00BA7C8F"/>
    <w:rsid w:val="00BB10A6"/>
    <w:rsid w:val="00BB222F"/>
    <w:rsid w:val="00BB42E6"/>
    <w:rsid w:val="00BB4977"/>
    <w:rsid w:val="00BB4FC9"/>
    <w:rsid w:val="00BB5431"/>
    <w:rsid w:val="00BB73CD"/>
    <w:rsid w:val="00BB7A33"/>
    <w:rsid w:val="00BB7C05"/>
    <w:rsid w:val="00BB7F00"/>
    <w:rsid w:val="00BC02EA"/>
    <w:rsid w:val="00BC0CB7"/>
    <w:rsid w:val="00BC1062"/>
    <w:rsid w:val="00BC1B8B"/>
    <w:rsid w:val="00BC1FDB"/>
    <w:rsid w:val="00BC2572"/>
    <w:rsid w:val="00BC3CF6"/>
    <w:rsid w:val="00BC4694"/>
    <w:rsid w:val="00BC4B30"/>
    <w:rsid w:val="00BC51FD"/>
    <w:rsid w:val="00BC586A"/>
    <w:rsid w:val="00BC62CC"/>
    <w:rsid w:val="00BC78D7"/>
    <w:rsid w:val="00BD0547"/>
    <w:rsid w:val="00BD0DBB"/>
    <w:rsid w:val="00BD0E12"/>
    <w:rsid w:val="00BD1B00"/>
    <w:rsid w:val="00BD230E"/>
    <w:rsid w:val="00BD2A90"/>
    <w:rsid w:val="00BD2AFB"/>
    <w:rsid w:val="00BD3B8D"/>
    <w:rsid w:val="00BD4904"/>
    <w:rsid w:val="00BD56C1"/>
    <w:rsid w:val="00BD6357"/>
    <w:rsid w:val="00BD6BDD"/>
    <w:rsid w:val="00BD6C43"/>
    <w:rsid w:val="00BD7073"/>
    <w:rsid w:val="00BD7D7A"/>
    <w:rsid w:val="00BE2EA3"/>
    <w:rsid w:val="00BE4F31"/>
    <w:rsid w:val="00BE50C2"/>
    <w:rsid w:val="00BE740C"/>
    <w:rsid w:val="00BE7BA1"/>
    <w:rsid w:val="00BF0ECA"/>
    <w:rsid w:val="00BF1BCA"/>
    <w:rsid w:val="00BF2877"/>
    <w:rsid w:val="00BF2AB3"/>
    <w:rsid w:val="00BF3C08"/>
    <w:rsid w:val="00BF46C2"/>
    <w:rsid w:val="00BF4978"/>
    <w:rsid w:val="00BF5730"/>
    <w:rsid w:val="00BF5E59"/>
    <w:rsid w:val="00BF7972"/>
    <w:rsid w:val="00C000E7"/>
    <w:rsid w:val="00C012B7"/>
    <w:rsid w:val="00C01696"/>
    <w:rsid w:val="00C0351A"/>
    <w:rsid w:val="00C03661"/>
    <w:rsid w:val="00C03EB6"/>
    <w:rsid w:val="00C04778"/>
    <w:rsid w:val="00C0531B"/>
    <w:rsid w:val="00C101BC"/>
    <w:rsid w:val="00C116FF"/>
    <w:rsid w:val="00C11BBB"/>
    <w:rsid w:val="00C123A6"/>
    <w:rsid w:val="00C12C1B"/>
    <w:rsid w:val="00C151F8"/>
    <w:rsid w:val="00C1658A"/>
    <w:rsid w:val="00C17B5D"/>
    <w:rsid w:val="00C20239"/>
    <w:rsid w:val="00C21197"/>
    <w:rsid w:val="00C214DD"/>
    <w:rsid w:val="00C22E63"/>
    <w:rsid w:val="00C23093"/>
    <w:rsid w:val="00C24370"/>
    <w:rsid w:val="00C246B1"/>
    <w:rsid w:val="00C24B89"/>
    <w:rsid w:val="00C24DAA"/>
    <w:rsid w:val="00C25A7F"/>
    <w:rsid w:val="00C307A6"/>
    <w:rsid w:val="00C30D8D"/>
    <w:rsid w:val="00C313FD"/>
    <w:rsid w:val="00C31515"/>
    <w:rsid w:val="00C31B06"/>
    <w:rsid w:val="00C32460"/>
    <w:rsid w:val="00C3358B"/>
    <w:rsid w:val="00C35450"/>
    <w:rsid w:val="00C357DD"/>
    <w:rsid w:val="00C35CE2"/>
    <w:rsid w:val="00C371D4"/>
    <w:rsid w:val="00C374D6"/>
    <w:rsid w:val="00C40272"/>
    <w:rsid w:val="00C40968"/>
    <w:rsid w:val="00C41039"/>
    <w:rsid w:val="00C4123E"/>
    <w:rsid w:val="00C441B9"/>
    <w:rsid w:val="00C448F1"/>
    <w:rsid w:val="00C44A33"/>
    <w:rsid w:val="00C44FD9"/>
    <w:rsid w:val="00C46C0F"/>
    <w:rsid w:val="00C47D2C"/>
    <w:rsid w:val="00C50108"/>
    <w:rsid w:val="00C51916"/>
    <w:rsid w:val="00C51B1B"/>
    <w:rsid w:val="00C53C55"/>
    <w:rsid w:val="00C545F2"/>
    <w:rsid w:val="00C54772"/>
    <w:rsid w:val="00C560A3"/>
    <w:rsid w:val="00C56B19"/>
    <w:rsid w:val="00C57B8B"/>
    <w:rsid w:val="00C57BB6"/>
    <w:rsid w:val="00C63BC0"/>
    <w:rsid w:val="00C63EEF"/>
    <w:rsid w:val="00C6400F"/>
    <w:rsid w:val="00C645DD"/>
    <w:rsid w:val="00C64997"/>
    <w:rsid w:val="00C658F9"/>
    <w:rsid w:val="00C673C4"/>
    <w:rsid w:val="00C72488"/>
    <w:rsid w:val="00C728A2"/>
    <w:rsid w:val="00C72C25"/>
    <w:rsid w:val="00C739D2"/>
    <w:rsid w:val="00C7401B"/>
    <w:rsid w:val="00C7438D"/>
    <w:rsid w:val="00C74C5D"/>
    <w:rsid w:val="00C767EA"/>
    <w:rsid w:val="00C77084"/>
    <w:rsid w:val="00C77943"/>
    <w:rsid w:val="00C8016E"/>
    <w:rsid w:val="00C816E3"/>
    <w:rsid w:val="00C81DD9"/>
    <w:rsid w:val="00C8289D"/>
    <w:rsid w:val="00C8295F"/>
    <w:rsid w:val="00C84EF1"/>
    <w:rsid w:val="00C86EE1"/>
    <w:rsid w:val="00C901C3"/>
    <w:rsid w:val="00C914B2"/>
    <w:rsid w:val="00C91951"/>
    <w:rsid w:val="00C91B48"/>
    <w:rsid w:val="00C9260D"/>
    <w:rsid w:val="00C92769"/>
    <w:rsid w:val="00C93492"/>
    <w:rsid w:val="00C9383C"/>
    <w:rsid w:val="00C93DCA"/>
    <w:rsid w:val="00C93E77"/>
    <w:rsid w:val="00C9423C"/>
    <w:rsid w:val="00C95F00"/>
    <w:rsid w:val="00C960E8"/>
    <w:rsid w:val="00C9617E"/>
    <w:rsid w:val="00C962CE"/>
    <w:rsid w:val="00C963A3"/>
    <w:rsid w:val="00C967F1"/>
    <w:rsid w:val="00C96F75"/>
    <w:rsid w:val="00C97FFB"/>
    <w:rsid w:val="00CA01F8"/>
    <w:rsid w:val="00CA07C4"/>
    <w:rsid w:val="00CA1BB3"/>
    <w:rsid w:val="00CA58A0"/>
    <w:rsid w:val="00CA5AC1"/>
    <w:rsid w:val="00CA68D8"/>
    <w:rsid w:val="00CA752D"/>
    <w:rsid w:val="00CA7608"/>
    <w:rsid w:val="00CA7A04"/>
    <w:rsid w:val="00CB031C"/>
    <w:rsid w:val="00CB0C0F"/>
    <w:rsid w:val="00CB1A5E"/>
    <w:rsid w:val="00CB1F3C"/>
    <w:rsid w:val="00CB20E9"/>
    <w:rsid w:val="00CB2797"/>
    <w:rsid w:val="00CB2A19"/>
    <w:rsid w:val="00CB51E6"/>
    <w:rsid w:val="00CB599D"/>
    <w:rsid w:val="00CB5E4A"/>
    <w:rsid w:val="00CB65A0"/>
    <w:rsid w:val="00CB7669"/>
    <w:rsid w:val="00CB7B3E"/>
    <w:rsid w:val="00CB7E86"/>
    <w:rsid w:val="00CC0A2D"/>
    <w:rsid w:val="00CC0AFE"/>
    <w:rsid w:val="00CC12D9"/>
    <w:rsid w:val="00CC14D2"/>
    <w:rsid w:val="00CC1BD8"/>
    <w:rsid w:val="00CC20F9"/>
    <w:rsid w:val="00CC3AF6"/>
    <w:rsid w:val="00CC4705"/>
    <w:rsid w:val="00CC4A60"/>
    <w:rsid w:val="00CC5284"/>
    <w:rsid w:val="00CC6795"/>
    <w:rsid w:val="00CD0426"/>
    <w:rsid w:val="00CD0E25"/>
    <w:rsid w:val="00CD10C6"/>
    <w:rsid w:val="00CD1476"/>
    <w:rsid w:val="00CD182B"/>
    <w:rsid w:val="00CD2CB9"/>
    <w:rsid w:val="00CD2E7D"/>
    <w:rsid w:val="00CD304C"/>
    <w:rsid w:val="00CD39EE"/>
    <w:rsid w:val="00CD43CA"/>
    <w:rsid w:val="00CD5283"/>
    <w:rsid w:val="00CD67F0"/>
    <w:rsid w:val="00CD6BB8"/>
    <w:rsid w:val="00CD7C58"/>
    <w:rsid w:val="00CE1C40"/>
    <w:rsid w:val="00CE25C6"/>
    <w:rsid w:val="00CE2913"/>
    <w:rsid w:val="00CE3274"/>
    <w:rsid w:val="00CE36A5"/>
    <w:rsid w:val="00CE4926"/>
    <w:rsid w:val="00CE55E9"/>
    <w:rsid w:val="00CE58A7"/>
    <w:rsid w:val="00CE5C47"/>
    <w:rsid w:val="00CF0562"/>
    <w:rsid w:val="00CF180A"/>
    <w:rsid w:val="00CF19A8"/>
    <w:rsid w:val="00CF1CCC"/>
    <w:rsid w:val="00CF29E2"/>
    <w:rsid w:val="00CF3015"/>
    <w:rsid w:val="00CF440D"/>
    <w:rsid w:val="00CF4594"/>
    <w:rsid w:val="00CF7E00"/>
    <w:rsid w:val="00D00721"/>
    <w:rsid w:val="00D01145"/>
    <w:rsid w:val="00D04C8D"/>
    <w:rsid w:val="00D06781"/>
    <w:rsid w:val="00D06C2F"/>
    <w:rsid w:val="00D0782C"/>
    <w:rsid w:val="00D07AD0"/>
    <w:rsid w:val="00D1080C"/>
    <w:rsid w:val="00D10B5E"/>
    <w:rsid w:val="00D1131C"/>
    <w:rsid w:val="00D11BBF"/>
    <w:rsid w:val="00D11D81"/>
    <w:rsid w:val="00D11EDE"/>
    <w:rsid w:val="00D1326B"/>
    <w:rsid w:val="00D1369B"/>
    <w:rsid w:val="00D13C20"/>
    <w:rsid w:val="00D14530"/>
    <w:rsid w:val="00D14983"/>
    <w:rsid w:val="00D172F7"/>
    <w:rsid w:val="00D174A8"/>
    <w:rsid w:val="00D20265"/>
    <w:rsid w:val="00D20886"/>
    <w:rsid w:val="00D21455"/>
    <w:rsid w:val="00D21859"/>
    <w:rsid w:val="00D228BD"/>
    <w:rsid w:val="00D22CE4"/>
    <w:rsid w:val="00D22E7D"/>
    <w:rsid w:val="00D23531"/>
    <w:rsid w:val="00D24CBC"/>
    <w:rsid w:val="00D25B0C"/>
    <w:rsid w:val="00D2638C"/>
    <w:rsid w:val="00D2782C"/>
    <w:rsid w:val="00D302DF"/>
    <w:rsid w:val="00D31E02"/>
    <w:rsid w:val="00D3286C"/>
    <w:rsid w:val="00D32E31"/>
    <w:rsid w:val="00D35269"/>
    <w:rsid w:val="00D3736B"/>
    <w:rsid w:val="00D37E7E"/>
    <w:rsid w:val="00D40D90"/>
    <w:rsid w:val="00D40F3B"/>
    <w:rsid w:val="00D41322"/>
    <w:rsid w:val="00D4227A"/>
    <w:rsid w:val="00D4370F"/>
    <w:rsid w:val="00D44E3D"/>
    <w:rsid w:val="00D4582C"/>
    <w:rsid w:val="00D46A01"/>
    <w:rsid w:val="00D505FA"/>
    <w:rsid w:val="00D516A1"/>
    <w:rsid w:val="00D520D4"/>
    <w:rsid w:val="00D52102"/>
    <w:rsid w:val="00D5272A"/>
    <w:rsid w:val="00D56201"/>
    <w:rsid w:val="00D56744"/>
    <w:rsid w:val="00D569D3"/>
    <w:rsid w:val="00D56FBD"/>
    <w:rsid w:val="00D5713B"/>
    <w:rsid w:val="00D573EB"/>
    <w:rsid w:val="00D60E7A"/>
    <w:rsid w:val="00D61E81"/>
    <w:rsid w:val="00D62FF2"/>
    <w:rsid w:val="00D640E6"/>
    <w:rsid w:val="00D642EF"/>
    <w:rsid w:val="00D65D84"/>
    <w:rsid w:val="00D71780"/>
    <w:rsid w:val="00D71FE7"/>
    <w:rsid w:val="00D73697"/>
    <w:rsid w:val="00D73B93"/>
    <w:rsid w:val="00D73E1A"/>
    <w:rsid w:val="00D752E5"/>
    <w:rsid w:val="00D7541F"/>
    <w:rsid w:val="00D75F8A"/>
    <w:rsid w:val="00D761B1"/>
    <w:rsid w:val="00D763C8"/>
    <w:rsid w:val="00D76535"/>
    <w:rsid w:val="00D765E7"/>
    <w:rsid w:val="00D76613"/>
    <w:rsid w:val="00D81D17"/>
    <w:rsid w:val="00D82710"/>
    <w:rsid w:val="00D83734"/>
    <w:rsid w:val="00D84F10"/>
    <w:rsid w:val="00D87490"/>
    <w:rsid w:val="00D87523"/>
    <w:rsid w:val="00D9005F"/>
    <w:rsid w:val="00D908EC"/>
    <w:rsid w:val="00D91B04"/>
    <w:rsid w:val="00D923C9"/>
    <w:rsid w:val="00D928CE"/>
    <w:rsid w:val="00D92DB4"/>
    <w:rsid w:val="00D944C5"/>
    <w:rsid w:val="00D94C02"/>
    <w:rsid w:val="00D94FE8"/>
    <w:rsid w:val="00D9633A"/>
    <w:rsid w:val="00D97BA2"/>
    <w:rsid w:val="00D97BC5"/>
    <w:rsid w:val="00DA00A9"/>
    <w:rsid w:val="00DA0426"/>
    <w:rsid w:val="00DA11FD"/>
    <w:rsid w:val="00DA19BB"/>
    <w:rsid w:val="00DA220A"/>
    <w:rsid w:val="00DA29A5"/>
    <w:rsid w:val="00DA30F1"/>
    <w:rsid w:val="00DA3393"/>
    <w:rsid w:val="00DA34FF"/>
    <w:rsid w:val="00DA3B53"/>
    <w:rsid w:val="00DA4540"/>
    <w:rsid w:val="00DA70A3"/>
    <w:rsid w:val="00DB0773"/>
    <w:rsid w:val="00DB1B57"/>
    <w:rsid w:val="00DB28B6"/>
    <w:rsid w:val="00DB2DBF"/>
    <w:rsid w:val="00DB39D4"/>
    <w:rsid w:val="00DB4284"/>
    <w:rsid w:val="00DB4F5F"/>
    <w:rsid w:val="00DB5063"/>
    <w:rsid w:val="00DB5238"/>
    <w:rsid w:val="00DB5474"/>
    <w:rsid w:val="00DB573F"/>
    <w:rsid w:val="00DB5C98"/>
    <w:rsid w:val="00DB616A"/>
    <w:rsid w:val="00DB7246"/>
    <w:rsid w:val="00DC0448"/>
    <w:rsid w:val="00DC0A33"/>
    <w:rsid w:val="00DC0E88"/>
    <w:rsid w:val="00DC15C0"/>
    <w:rsid w:val="00DC1880"/>
    <w:rsid w:val="00DC2BA9"/>
    <w:rsid w:val="00DC35FE"/>
    <w:rsid w:val="00DC41F8"/>
    <w:rsid w:val="00DC52CD"/>
    <w:rsid w:val="00DC53B3"/>
    <w:rsid w:val="00DC647A"/>
    <w:rsid w:val="00DC6EBF"/>
    <w:rsid w:val="00DC7BF1"/>
    <w:rsid w:val="00DD13F7"/>
    <w:rsid w:val="00DD1988"/>
    <w:rsid w:val="00DD1EBD"/>
    <w:rsid w:val="00DD3652"/>
    <w:rsid w:val="00DD3B18"/>
    <w:rsid w:val="00DD5436"/>
    <w:rsid w:val="00DD556B"/>
    <w:rsid w:val="00DD5BCE"/>
    <w:rsid w:val="00DD6F12"/>
    <w:rsid w:val="00DD7090"/>
    <w:rsid w:val="00DD7CFC"/>
    <w:rsid w:val="00DE0617"/>
    <w:rsid w:val="00DE0F91"/>
    <w:rsid w:val="00DE1102"/>
    <w:rsid w:val="00DE172F"/>
    <w:rsid w:val="00DE1C22"/>
    <w:rsid w:val="00DE1C93"/>
    <w:rsid w:val="00DE205B"/>
    <w:rsid w:val="00DE27FA"/>
    <w:rsid w:val="00DE3357"/>
    <w:rsid w:val="00DE3CC3"/>
    <w:rsid w:val="00DE416A"/>
    <w:rsid w:val="00DE4582"/>
    <w:rsid w:val="00DE4A6D"/>
    <w:rsid w:val="00DE6310"/>
    <w:rsid w:val="00DE6361"/>
    <w:rsid w:val="00DE7518"/>
    <w:rsid w:val="00DF1795"/>
    <w:rsid w:val="00DF1B8F"/>
    <w:rsid w:val="00DF21C7"/>
    <w:rsid w:val="00DF39F7"/>
    <w:rsid w:val="00DF3C0E"/>
    <w:rsid w:val="00DF4337"/>
    <w:rsid w:val="00DF4C77"/>
    <w:rsid w:val="00DF6D75"/>
    <w:rsid w:val="00E014F2"/>
    <w:rsid w:val="00E01A80"/>
    <w:rsid w:val="00E021A0"/>
    <w:rsid w:val="00E04261"/>
    <w:rsid w:val="00E04906"/>
    <w:rsid w:val="00E04F11"/>
    <w:rsid w:val="00E0541B"/>
    <w:rsid w:val="00E1013E"/>
    <w:rsid w:val="00E105D8"/>
    <w:rsid w:val="00E1140A"/>
    <w:rsid w:val="00E1144D"/>
    <w:rsid w:val="00E11C07"/>
    <w:rsid w:val="00E12AE3"/>
    <w:rsid w:val="00E130B9"/>
    <w:rsid w:val="00E13793"/>
    <w:rsid w:val="00E13D3E"/>
    <w:rsid w:val="00E13E3C"/>
    <w:rsid w:val="00E13EFD"/>
    <w:rsid w:val="00E14318"/>
    <w:rsid w:val="00E1432B"/>
    <w:rsid w:val="00E1688E"/>
    <w:rsid w:val="00E168FA"/>
    <w:rsid w:val="00E16D0B"/>
    <w:rsid w:val="00E16F29"/>
    <w:rsid w:val="00E1735C"/>
    <w:rsid w:val="00E20393"/>
    <w:rsid w:val="00E21AD7"/>
    <w:rsid w:val="00E22A6B"/>
    <w:rsid w:val="00E23520"/>
    <w:rsid w:val="00E25023"/>
    <w:rsid w:val="00E264A9"/>
    <w:rsid w:val="00E279C1"/>
    <w:rsid w:val="00E27D4C"/>
    <w:rsid w:val="00E3103D"/>
    <w:rsid w:val="00E31B57"/>
    <w:rsid w:val="00E31CCB"/>
    <w:rsid w:val="00E31CCC"/>
    <w:rsid w:val="00E31EF8"/>
    <w:rsid w:val="00E31FC7"/>
    <w:rsid w:val="00E349B4"/>
    <w:rsid w:val="00E34C35"/>
    <w:rsid w:val="00E3591E"/>
    <w:rsid w:val="00E3602A"/>
    <w:rsid w:val="00E36ABB"/>
    <w:rsid w:val="00E36EC4"/>
    <w:rsid w:val="00E4104E"/>
    <w:rsid w:val="00E410C8"/>
    <w:rsid w:val="00E42AB7"/>
    <w:rsid w:val="00E430E5"/>
    <w:rsid w:val="00E4397E"/>
    <w:rsid w:val="00E43B32"/>
    <w:rsid w:val="00E446CC"/>
    <w:rsid w:val="00E459B5"/>
    <w:rsid w:val="00E45CF4"/>
    <w:rsid w:val="00E46C97"/>
    <w:rsid w:val="00E46E56"/>
    <w:rsid w:val="00E4794F"/>
    <w:rsid w:val="00E47C76"/>
    <w:rsid w:val="00E47FE2"/>
    <w:rsid w:val="00E502A1"/>
    <w:rsid w:val="00E50983"/>
    <w:rsid w:val="00E50D0F"/>
    <w:rsid w:val="00E51FAB"/>
    <w:rsid w:val="00E541FC"/>
    <w:rsid w:val="00E54377"/>
    <w:rsid w:val="00E54A76"/>
    <w:rsid w:val="00E54F27"/>
    <w:rsid w:val="00E557FF"/>
    <w:rsid w:val="00E55A5F"/>
    <w:rsid w:val="00E57108"/>
    <w:rsid w:val="00E57169"/>
    <w:rsid w:val="00E57D25"/>
    <w:rsid w:val="00E6016D"/>
    <w:rsid w:val="00E60403"/>
    <w:rsid w:val="00E612DE"/>
    <w:rsid w:val="00E6150B"/>
    <w:rsid w:val="00E61BD8"/>
    <w:rsid w:val="00E629A8"/>
    <w:rsid w:val="00E62DC3"/>
    <w:rsid w:val="00E633BF"/>
    <w:rsid w:val="00E636EE"/>
    <w:rsid w:val="00E64438"/>
    <w:rsid w:val="00E64ADD"/>
    <w:rsid w:val="00E64E29"/>
    <w:rsid w:val="00E658FF"/>
    <w:rsid w:val="00E65F61"/>
    <w:rsid w:val="00E668EE"/>
    <w:rsid w:val="00E67FB8"/>
    <w:rsid w:val="00E731AB"/>
    <w:rsid w:val="00E74D30"/>
    <w:rsid w:val="00E772AC"/>
    <w:rsid w:val="00E77599"/>
    <w:rsid w:val="00E8016A"/>
    <w:rsid w:val="00E808A2"/>
    <w:rsid w:val="00E808A7"/>
    <w:rsid w:val="00E81120"/>
    <w:rsid w:val="00E814F2"/>
    <w:rsid w:val="00E86825"/>
    <w:rsid w:val="00E8698D"/>
    <w:rsid w:val="00E86B60"/>
    <w:rsid w:val="00E86C59"/>
    <w:rsid w:val="00E870F0"/>
    <w:rsid w:val="00E90237"/>
    <w:rsid w:val="00E90886"/>
    <w:rsid w:val="00E90E05"/>
    <w:rsid w:val="00E9185D"/>
    <w:rsid w:val="00E91E47"/>
    <w:rsid w:val="00E921E7"/>
    <w:rsid w:val="00E92327"/>
    <w:rsid w:val="00E92580"/>
    <w:rsid w:val="00E92F30"/>
    <w:rsid w:val="00E9316F"/>
    <w:rsid w:val="00E941BA"/>
    <w:rsid w:val="00E941E5"/>
    <w:rsid w:val="00E946C9"/>
    <w:rsid w:val="00E94D00"/>
    <w:rsid w:val="00E94F3B"/>
    <w:rsid w:val="00E96F4D"/>
    <w:rsid w:val="00E970E7"/>
    <w:rsid w:val="00E9726D"/>
    <w:rsid w:val="00E97414"/>
    <w:rsid w:val="00E97B8B"/>
    <w:rsid w:val="00E97BF5"/>
    <w:rsid w:val="00EA0599"/>
    <w:rsid w:val="00EA0B49"/>
    <w:rsid w:val="00EA0D88"/>
    <w:rsid w:val="00EA1DE7"/>
    <w:rsid w:val="00EA2B40"/>
    <w:rsid w:val="00EA35FA"/>
    <w:rsid w:val="00EA3640"/>
    <w:rsid w:val="00EA4AD7"/>
    <w:rsid w:val="00EA5C12"/>
    <w:rsid w:val="00EB01C5"/>
    <w:rsid w:val="00EB0E0A"/>
    <w:rsid w:val="00EB12D4"/>
    <w:rsid w:val="00EB1571"/>
    <w:rsid w:val="00EB1D3F"/>
    <w:rsid w:val="00EB1E45"/>
    <w:rsid w:val="00EB1EE2"/>
    <w:rsid w:val="00EB21F5"/>
    <w:rsid w:val="00EB51A3"/>
    <w:rsid w:val="00EB547E"/>
    <w:rsid w:val="00EB5EDB"/>
    <w:rsid w:val="00EC0632"/>
    <w:rsid w:val="00EC1142"/>
    <w:rsid w:val="00EC1309"/>
    <w:rsid w:val="00EC1C67"/>
    <w:rsid w:val="00EC280D"/>
    <w:rsid w:val="00EC4035"/>
    <w:rsid w:val="00EC485D"/>
    <w:rsid w:val="00EC4DD9"/>
    <w:rsid w:val="00EC5782"/>
    <w:rsid w:val="00EC5919"/>
    <w:rsid w:val="00EC684F"/>
    <w:rsid w:val="00EC7EC9"/>
    <w:rsid w:val="00ED0357"/>
    <w:rsid w:val="00ED0CC1"/>
    <w:rsid w:val="00ED1823"/>
    <w:rsid w:val="00ED1A68"/>
    <w:rsid w:val="00ED1DF0"/>
    <w:rsid w:val="00ED2434"/>
    <w:rsid w:val="00ED2D61"/>
    <w:rsid w:val="00ED3998"/>
    <w:rsid w:val="00ED3EA0"/>
    <w:rsid w:val="00ED452E"/>
    <w:rsid w:val="00ED6FA2"/>
    <w:rsid w:val="00ED7E56"/>
    <w:rsid w:val="00EE00C9"/>
    <w:rsid w:val="00EE1241"/>
    <w:rsid w:val="00EE1FE3"/>
    <w:rsid w:val="00EE2C99"/>
    <w:rsid w:val="00EE3973"/>
    <w:rsid w:val="00EE487D"/>
    <w:rsid w:val="00EE4CEE"/>
    <w:rsid w:val="00EE5C76"/>
    <w:rsid w:val="00EE6366"/>
    <w:rsid w:val="00EF086D"/>
    <w:rsid w:val="00EF0B08"/>
    <w:rsid w:val="00EF0D25"/>
    <w:rsid w:val="00EF149D"/>
    <w:rsid w:val="00EF32F5"/>
    <w:rsid w:val="00EF3B74"/>
    <w:rsid w:val="00EF5486"/>
    <w:rsid w:val="00EF5702"/>
    <w:rsid w:val="00EF5D8A"/>
    <w:rsid w:val="00EF7D74"/>
    <w:rsid w:val="00F00F89"/>
    <w:rsid w:val="00F012A2"/>
    <w:rsid w:val="00F01388"/>
    <w:rsid w:val="00F0142A"/>
    <w:rsid w:val="00F0146B"/>
    <w:rsid w:val="00F022BE"/>
    <w:rsid w:val="00F03A74"/>
    <w:rsid w:val="00F053B2"/>
    <w:rsid w:val="00F05543"/>
    <w:rsid w:val="00F07A93"/>
    <w:rsid w:val="00F07B80"/>
    <w:rsid w:val="00F124C7"/>
    <w:rsid w:val="00F124FB"/>
    <w:rsid w:val="00F12B9A"/>
    <w:rsid w:val="00F13203"/>
    <w:rsid w:val="00F142F4"/>
    <w:rsid w:val="00F15A25"/>
    <w:rsid w:val="00F15F55"/>
    <w:rsid w:val="00F165F4"/>
    <w:rsid w:val="00F17297"/>
    <w:rsid w:val="00F176CD"/>
    <w:rsid w:val="00F20890"/>
    <w:rsid w:val="00F20BF1"/>
    <w:rsid w:val="00F20E3F"/>
    <w:rsid w:val="00F211CF"/>
    <w:rsid w:val="00F230A0"/>
    <w:rsid w:val="00F24D8A"/>
    <w:rsid w:val="00F25BD6"/>
    <w:rsid w:val="00F25C09"/>
    <w:rsid w:val="00F25D66"/>
    <w:rsid w:val="00F261B6"/>
    <w:rsid w:val="00F269FD"/>
    <w:rsid w:val="00F27B33"/>
    <w:rsid w:val="00F30BA2"/>
    <w:rsid w:val="00F30C16"/>
    <w:rsid w:val="00F310C3"/>
    <w:rsid w:val="00F31125"/>
    <w:rsid w:val="00F312F5"/>
    <w:rsid w:val="00F31B78"/>
    <w:rsid w:val="00F320C6"/>
    <w:rsid w:val="00F32843"/>
    <w:rsid w:val="00F32BF5"/>
    <w:rsid w:val="00F32EA0"/>
    <w:rsid w:val="00F3407B"/>
    <w:rsid w:val="00F34526"/>
    <w:rsid w:val="00F3531D"/>
    <w:rsid w:val="00F3553A"/>
    <w:rsid w:val="00F35D71"/>
    <w:rsid w:val="00F37078"/>
    <w:rsid w:val="00F370B3"/>
    <w:rsid w:val="00F3782F"/>
    <w:rsid w:val="00F40B9F"/>
    <w:rsid w:val="00F40CA0"/>
    <w:rsid w:val="00F412BE"/>
    <w:rsid w:val="00F41EC8"/>
    <w:rsid w:val="00F4283D"/>
    <w:rsid w:val="00F434BA"/>
    <w:rsid w:val="00F4424E"/>
    <w:rsid w:val="00F44BBE"/>
    <w:rsid w:val="00F45260"/>
    <w:rsid w:val="00F4555F"/>
    <w:rsid w:val="00F45E13"/>
    <w:rsid w:val="00F46B3A"/>
    <w:rsid w:val="00F5258E"/>
    <w:rsid w:val="00F52E65"/>
    <w:rsid w:val="00F54559"/>
    <w:rsid w:val="00F56454"/>
    <w:rsid w:val="00F60883"/>
    <w:rsid w:val="00F615AA"/>
    <w:rsid w:val="00F61957"/>
    <w:rsid w:val="00F63745"/>
    <w:rsid w:val="00F6405D"/>
    <w:rsid w:val="00F647AF"/>
    <w:rsid w:val="00F651E8"/>
    <w:rsid w:val="00F65519"/>
    <w:rsid w:val="00F65CD3"/>
    <w:rsid w:val="00F67235"/>
    <w:rsid w:val="00F67714"/>
    <w:rsid w:val="00F67754"/>
    <w:rsid w:val="00F67B28"/>
    <w:rsid w:val="00F67BC3"/>
    <w:rsid w:val="00F70661"/>
    <w:rsid w:val="00F713EE"/>
    <w:rsid w:val="00F72562"/>
    <w:rsid w:val="00F7289F"/>
    <w:rsid w:val="00F728DF"/>
    <w:rsid w:val="00F73AB4"/>
    <w:rsid w:val="00F74F0B"/>
    <w:rsid w:val="00F74F53"/>
    <w:rsid w:val="00F74F9B"/>
    <w:rsid w:val="00F7673D"/>
    <w:rsid w:val="00F77438"/>
    <w:rsid w:val="00F77740"/>
    <w:rsid w:val="00F81E82"/>
    <w:rsid w:val="00F828DB"/>
    <w:rsid w:val="00F83FB6"/>
    <w:rsid w:val="00F85421"/>
    <w:rsid w:val="00F8576E"/>
    <w:rsid w:val="00F85D54"/>
    <w:rsid w:val="00F87C2B"/>
    <w:rsid w:val="00F90878"/>
    <w:rsid w:val="00F92F8F"/>
    <w:rsid w:val="00F9357D"/>
    <w:rsid w:val="00F93C0B"/>
    <w:rsid w:val="00F9406C"/>
    <w:rsid w:val="00F951A0"/>
    <w:rsid w:val="00F96414"/>
    <w:rsid w:val="00F9688F"/>
    <w:rsid w:val="00F96D0D"/>
    <w:rsid w:val="00F96D1C"/>
    <w:rsid w:val="00F975F5"/>
    <w:rsid w:val="00FA2287"/>
    <w:rsid w:val="00FA2C82"/>
    <w:rsid w:val="00FA2D83"/>
    <w:rsid w:val="00FA3330"/>
    <w:rsid w:val="00FA3BC8"/>
    <w:rsid w:val="00FA69DD"/>
    <w:rsid w:val="00FA70DA"/>
    <w:rsid w:val="00FA759F"/>
    <w:rsid w:val="00FB006E"/>
    <w:rsid w:val="00FB0145"/>
    <w:rsid w:val="00FB1C2D"/>
    <w:rsid w:val="00FB2643"/>
    <w:rsid w:val="00FB2D7F"/>
    <w:rsid w:val="00FB4934"/>
    <w:rsid w:val="00FB5882"/>
    <w:rsid w:val="00FB721A"/>
    <w:rsid w:val="00FB73CA"/>
    <w:rsid w:val="00FB7A57"/>
    <w:rsid w:val="00FB7F4B"/>
    <w:rsid w:val="00FC1A63"/>
    <w:rsid w:val="00FC2227"/>
    <w:rsid w:val="00FC2ADA"/>
    <w:rsid w:val="00FC3127"/>
    <w:rsid w:val="00FC3818"/>
    <w:rsid w:val="00FC4604"/>
    <w:rsid w:val="00FC5F67"/>
    <w:rsid w:val="00FC7178"/>
    <w:rsid w:val="00FD0D3C"/>
    <w:rsid w:val="00FD1271"/>
    <w:rsid w:val="00FD155C"/>
    <w:rsid w:val="00FD26D3"/>
    <w:rsid w:val="00FD32B1"/>
    <w:rsid w:val="00FD36BD"/>
    <w:rsid w:val="00FD66BE"/>
    <w:rsid w:val="00FD67BB"/>
    <w:rsid w:val="00FE0B9D"/>
    <w:rsid w:val="00FE0DB0"/>
    <w:rsid w:val="00FE13FF"/>
    <w:rsid w:val="00FE1C21"/>
    <w:rsid w:val="00FE4775"/>
    <w:rsid w:val="00FE5F70"/>
    <w:rsid w:val="00FE6279"/>
    <w:rsid w:val="00FF086B"/>
    <w:rsid w:val="00FF0FF4"/>
    <w:rsid w:val="00FF15E9"/>
    <w:rsid w:val="00FF1851"/>
    <w:rsid w:val="00FF1FAA"/>
    <w:rsid w:val="00FF2A0B"/>
    <w:rsid w:val="00FF6348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F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7B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7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349B4"/>
    <w:pPr>
      <w:keepNext/>
      <w:tabs>
        <w:tab w:val="num" w:pos="2160"/>
      </w:tabs>
      <w:ind w:left="2160" w:hanging="360"/>
      <w:outlineLvl w:val="4"/>
    </w:pPr>
    <w:rPr>
      <w:rFonts w:ascii="Times New Roman CYR" w:hAnsi="Times New Roman CYR"/>
      <w:b/>
      <w:szCs w:val="20"/>
    </w:rPr>
  </w:style>
  <w:style w:type="paragraph" w:styleId="7">
    <w:name w:val="heading 7"/>
    <w:basedOn w:val="a"/>
    <w:next w:val="a"/>
    <w:link w:val="70"/>
    <w:qFormat/>
    <w:rsid w:val="00E349B4"/>
    <w:pPr>
      <w:keepNext/>
      <w:tabs>
        <w:tab w:val="left" w:pos="0"/>
        <w:tab w:val="num" w:pos="2880"/>
      </w:tabs>
      <w:ind w:left="2880" w:hanging="360"/>
      <w:jc w:val="center"/>
      <w:outlineLvl w:val="6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64EE8"/>
    <w:rPr>
      <w:rFonts w:ascii="Symbol" w:hAnsi="Symbol" w:cs="OpenSymbol"/>
    </w:rPr>
  </w:style>
  <w:style w:type="character" w:customStyle="1" w:styleId="WW8Num1z1">
    <w:name w:val="WW8Num1z1"/>
    <w:rsid w:val="00164EE8"/>
    <w:rPr>
      <w:rFonts w:ascii="OpenSymbol" w:hAnsi="OpenSymbol" w:cs="OpenSymbol"/>
    </w:rPr>
  </w:style>
  <w:style w:type="character" w:customStyle="1" w:styleId="WW8Num2z0">
    <w:name w:val="WW8Num2z0"/>
    <w:rsid w:val="00164EE8"/>
    <w:rPr>
      <w:rFonts w:ascii="Times New Roman CYR" w:hAnsi="Times New Roman CYR"/>
    </w:rPr>
  </w:style>
  <w:style w:type="character" w:customStyle="1" w:styleId="WW8Num3z0">
    <w:name w:val="WW8Num3z0"/>
    <w:rsid w:val="00164EE8"/>
    <w:rPr>
      <w:rFonts w:ascii="Symbol" w:hAnsi="Symbol" w:cs="OpenSymbol"/>
    </w:rPr>
  </w:style>
  <w:style w:type="character" w:customStyle="1" w:styleId="WW8Num3z1">
    <w:name w:val="WW8Num3z1"/>
    <w:rsid w:val="00164EE8"/>
    <w:rPr>
      <w:rFonts w:ascii="OpenSymbol" w:hAnsi="OpenSymbol" w:cs="OpenSymbol"/>
    </w:rPr>
  </w:style>
  <w:style w:type="character" w:customStyle="1" w:styleId="WW8Num4z0">
    <w:name w:val="WW8Num4z0"/>
    <w:rsid w:val="00164EE8"/>
    <w:rPr>
      <w:rFonts w:ascii="Symbol" w:hAnsi="Symbol" w:cs="OpenSymbol"/>
    </w:rPr>
  </w:style>
  <w:style w:type="character" w:customStyle="1" w:styleId="WW8Num4z1">
    <w:name w:val="WW8Num4z1"/>
    <w:rsid w:val="00164EE8"/>
    <w:rPr>
      <w:rFonts w:ascii="OpenSymbol" w:hAnsi="OpenSymbol" w:cs="OpenSymbol"/>
    </w:rPr>
  </w:style>
  <w:style w:type="character" w:customStyle="1" w:styleId="WW8Num5z0">
    <w:name w:val="WW8Num5z0"/>
    <w:rsid w:val="00164EE8"/>
    <w:rPr>
      <w:b w:val="0"/>
      <w:bCs w:val="0"/>
      <w:sz w:val="28"/>
      <w:szCs w:val="28"/>
    </w:rPr>
  </w:style>
  <w:style w:type="character" w:customStyle="1" w:styleId="WW8Num6z0">
    <w:name w:val="WW8Num6z0"/>
    <w:rsid w:val="00164EE8"/>
    <w:rPr>
      <w:rFonts w:ascii="Symbol" w:hAnsi="Symbol" w:cs="OpenSymbol"/>
    </w:rPr>
  </w:style>
  <w:style w:type="character" w:customStyle="1" w:styleId="WW8Num6z1">
    <w:name w:val="WW8Num6z1"/>
    <w:rsid w:val="00164EE8"/>
    <w:rPr>
      <w:rFonts w:ascii="OpenSymbol" w:hAnsi="OpenSymbol" w:cs="OpenSymbol"/>
    </w:rPr>
  </w:style>
  <w:style w:type="character" w:customStyle="1" w:styleId="WW8Num7z0">
    <w:name w:val="WW8Num7z0"/>
    <w:rsid w:val="00164EE8"/>
    <w:rPr>
      <w:rFonts w:ascii="Symbol" w:hAnsi="Symbol" w:cs="OpenSymbol"/>
    </w:rPr>
  </w:style>
  <w:style w:type="character" w:customStyle="1" w:styleId="WW8Num8z0">
    <w:name w:val="WW8Num8z0"/>
    <w:rsid w:val="00164EE8"/>
    <w:rPr>
      <w:rFonts w:ascii="Symbol" w:hAnsi="Symbol" w:cs="OpenSymbol"/>
    </w:rPr>
  </w:style>
  <w:style w:type="character" w:customStyle="1" w:styleId="WW8Num8z1">
    <w:name w:val="WW8Num8z1"/>
    <w:rsid w:val="00164EE8"/>
    <w:rPr>
      <w:rFonts w:ascii="OpenSymbol" w:hAnsi="OpenSymbol" w:cs="OpenSymbol"/>
    </w:rPr>
  </w:style>
  <w:style w:type="character" w:customStyle="1" w:styleId="WW8Num9z0">
    <w:name w:val="WW8Num9z0"/>
    <w:rsid w:val="00164EE8"/>
    <w:rPr>
      <w:rFonts w:ascii="Symbol" w:hAnsi="Symbol" w:cs="OpenSymbol"/>
    </w:rPr>
  </w:style>
  <w:style w:type="character" w:customStyle="1" w:styleId="WW8Num9z1">
    <w:name w:val="WW8Num9z1"/>
    <w:rsid w:val="00164EE8"/>
    <w:rPr>
      <w:rFonts w:ascii="OpenSymbol" w:hAnsi="OpenSymbol" w:cs="OpenSymbol"/>
    </w:rPr>
  </w:style>
  <w:style w:type="character" w:customStyle="1" w:styleId="WW8Num10z0">
    <w:name w:val="WW8Num10z0"/>
    <w:rsid w:val="00164EE8"/>
    <w:rPr>
      <w:rFonts w:ascii="Symbol" w:hAnsi="Symbol" w:cs="OpenSymbol"/>
    </w:rPr>
  </w:style>
  <w:style w:type="character" w:customStyle="1" w:styleId="WW8Num11z0">
    <w:name w:val="WW8Num11z0"/>
    <w:rsid w:val="00164EE8"/>
    <w:rPr>
      <w:rFonts w:ascii="Symbol" w:hAnsi="Symbol" w:cs="OpenSymbol"/>
    </w:rPr>
  </w:style>
  <w:style w:type="character" w:customStyle="1" w:styleId="Absatz-Standardschriftart">
    <w:name w:val="Absatz-Standardschriftart"/>
    <w:rsid w:val="00164EE8"/>
  </w:style>
  <w:style w:type="character" w:customStyle="1" w:styleId="WW-Absatz-Standardschriftart">
    <w:name w:val="WW-Absatz-Standardschriftart"/>
    <w:rsid w:val="00164EE8"/>
  </w:style>
  <w:style w:type="character" w:customStyle="1" w:styleId="8">
    <w:name w:val="Основной шрифт абзаца8"/>
    <w:rsid w:val="00164EE8"/>
  </w:style>
  <w:style w:type="character" w:customStyle="1" w:styleId="71">
    <w:name w:val="Основной шрифт абзаца7"/>
    <w:rsid w:val="00164EE8"/>
  </w:style>
  <w:style w:type="character" w:customStyle="1" w:styleId="6">
    <w:name w:val="Основной шрифт абзаца6"/>
    <w:rsid w:val="00164EE8"/>
  </w:style>
  <w:style w:type="character" w:customStyle="1" w:styleId="51">
    <w:name w:val="Основной шрифт абзаца5"/>
    <w:rsid w:val="00164EE8"/>
  </w:style>
  <w:style w:type="character" w:customStyle="1" w:styleId="WW-Absatz-Standardschriftart1">
    <w:name w:val="WW-Absatz-Standardschriftart1"/>
    <w:rsid w:val="00164EE8"/>
  </w:style>
  <w:style w:type="character" w:customStyle="1" w:styleId="WW-Absatz-Standardschriftart11">
    <w:name w:val="WW-Absatz-Standardschriftart11"/>
    <w:rsid w:val="00164EE8"/>
  </w:style>
  <w:style w:type="character" w:customStyle="1" w:styleId="WW-Absatz-Standardschriftart111">
    <w:name w:val="WW-Absatz-Standardschriftart111"/>
    <w:rsid w:val="00164EE8"/>
  </w:style>
  <w:style w:type="character" w:customStyle="1" w:styleId="WW-Absatz-Standardschriftart1111">
    <w:name w:val="WW-Absatz-Standardschriftart1111"/>
    <w:rsid w:val="00164EE8"/>
  </w:style>
  <w:style w:type="character" w:customStyle="1" w:styleId="WW-Absatz-Standardschriftart11111">
    <w:name w:val="WW-Absatz-Standardschriftart11111"/>
    <w:rsid w:val="00164EE8"/>
  </w:style>
  <w:style w:type="character" w:customStyle="1" w:styleId="4">
    <w:name w:val="Основной шрифт абзаца4"/>
    <w:rsid w:val="00164EE8"/>
  </w:style>
  <w:style w:type="character" w:customStyle="1" w:styleId="31">
    <w:name w:val="Основной шрифт абзаца3"/>
    <w:rsid w:val="00164EE8"/>
  </w:style>
  <w:style w:type="character" w:customStyle="1" w:styleId="21">
    <w:name w:val="Основной шрифт абзаца2"/>
    <w:rsid w:val="00164EE8"/>
  </w:style>
  <w:style w:type="character" w:customStyle="1" w:styleId="WW-Absatz-Standardschriftart111111">
    <w:name w:val="WW-Absatz-Standardschriftart111111"/>
    <w:rsid w:val="00164EE8"/>
  </w:style>
  <w:style w:type="character" w:customStyle="1" w:styleId="WW-Absatz-Standardschriftart1111111">
    <w:name w:val="WW-Absatz-Standardschriftart1111111"/>
    <w:rsid w:val="00164EE8"/>
  </w:style>
  <w:style w:type="character" w:customStyle="1" w:styleId="11">
    <w:name w:val="Основной шрифт абзаца1"/>
    <w:rsid w:val="00164EE8"/>
  </w:style>
  <w:style w:type="character" w:styleId="a3">
    <w:name w:val="page number"/>
    <w:basedOn w:val="11"/>
    <w:rsid w:val="00164EE8"/>
  </w:style>
  <w:style w:type="character" w:customStyle="1" w:styleId="a4">
    <w:name w:val="Символ нумерации"/>
    <w:rsid w:val="00164EE8"/>
    <w:rPr>
      <w:b w:val="0"/>
      <w:bCs w:val="0"/>
      <w:sz w:val="28"/>
      <w:szCs w:val="28"/>
    </w:rPr>
  </w:style>
  <w:style w:type="character" w:customStyle="1" w:styleId="a5">
    <w:name w:val="Маркеры списка"/>
    <w:rsid w:val="00164EE8"/>
    <w:rPr>
      <w:rFonts w:ascii="OpenSymbol" w:eastAsia="OpenSymbol" w:hAnsi="OpenSymbol" w:cs="OpenSymbol"/>
    </w:rPr>
  </w:style>
  <w:style w:type="character" w:styleId="a6">
    <w:name w:val="Emphasis"/>
    <w:basedOn w:val="4"/>
    <w:uiPriority w:val="20"/>
    <w:qFormat/>
    <w:rsid w:val="00164EE8"/>
    <w:rPr>
      <w:i/>
      <w:iCs/>
    </w:rPr>
  </w:style>
  <w:style w:type="paragraph" w:customStyle="1" w:styleId="a7">
    <w:name w:val="Заголовок"/>
    <w:basedOn w:val="a"/>
    <w:next w:val="a8"/>
    <w:rsid w:val="00164EE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164EE8"/>
    <w:pPr>
      <w:spacing w:after="120"/>
    </w:pPr>
  </w:style>
  <w:style w:type="paragraph" w:styleId="a9">
    <w:name w:val="List"/>
    <w:basedOn w:val="a8"/>
    <w:rsid w:val="00164EE8"/>
    <w:rPr>
      <w:rFonts w:cs="Tahoma"/>
    </w:rPr>
  </w:style>
  <w:style w:type="paragraph" w:customStyle="1" w:styleId="80">
    <w:name w:val="Название8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164EE8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164EE8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164EE8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164EE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164EE8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164EE8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164EE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64EE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64EE8"/>
    <w:pPr>
      <w:suppressLineNumbers/>
    </w:pPr>
    <w:rPr>
      <w:rFonts w:cs="Tahoma"/>
    </w:rPr>
  </w:style>
  <w:style w:type="paragraph" w:customStyle="1" w:styleId="220">
    <w:name w:val="Основной текст с отступом 22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0">
    <w:name w:val="Основной текст с отступом 21"/>
    <w:basedOn w:val="a"/>
    <w:rsid w:val="00164EE8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 CYR" w:hAnsi="Times New Roman CYR" w:cs="Times New Roman CYR"/>
      <w:sz w:val="20"/>
      <w:szCs w:val="20"/>
    </w:rPr>
  </w:style>
  <w:style w:type="paragraph" w:styleId="aa">
    <w:name w:val="Body Text Indent"/>
    <w:basedOn w:val="a"/>
    <w:rsid w:val="00164EE8"/>
    <w:pPr>
      <w:spacing w:after="120"/>
      <w:ind w:left="283"/>
    </w:pPr>
  </w:style>
  <w:style w:type="paragraph" w:styleId="ab">
    <w:name w:val="header"/>
    <w:basedOn w:val="a"/>
    <w:link w:val="ac"/>
    <w:rsid w:val="00164EE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164EE8"/>
    <w:pPr>
      <w:ind w:firstLine="851"/>
      <w:jc w:val="center"/>
    </w:pPr>
    <w:rPr>
      <w:szCs w:val="20"/>
    </w:rPr>
  </w:style>
  <w:style w:type="paragraph" w:styleId="ae">
    <w:name w:val="Subtitle"/>
    <w:basedOn w:val="a"/>
    <w:next w:val="a8"/>
    <w:qFormat/>
    <w:rsid w:val="00164EE8"/>
    <w:pPr>
      <w:spacing w:after="60"/>
      <w:jc w:val="center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164EE8"/>
    <w:pPr>
      <w:spacing w:after="120"/>
      <w:ind w:left="283"/>
    </w:pPr>
    <w:rPr>
      <w:sz w:val="16"/>
      <w:szCs w:val="16"/>
    </w:rPr>
  </w:style>
  <w:style w:type="paragraph" w:styleId="af">
    <w:name w:val="footer"/>
    <w:basedOn w:val="a"/>
    <w:rsid w:val="00164EE8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8"/>
    <w:rsid w:val="00164EE8"/>
  </w:style>
  <w:style w:type="paragraph" w:customStyle="1" w:styleId="211">
    <w:name w:val="Основной текст 21"/>
    <w:basedOn w:val="a"/>
    <w:rsid w:val="00164EE8"/>
    <w:pPr>
      <w:ind w:right="200" w:firstLine="567"/>
    </w:pPr>
    <w:rPr>
      <w:szCs w:val="20"/>
    </w:rPr>
  </w:style>
  <w:style w:type="paragraph" w:customStyle="1" w:styleId="ConsPlusNormal">
    <w:name w:val="ConsPlusNormal"/>
    <w:rsid w:val="00164EE8"/>
    <w:pPr>
      <w:suppressAutoHyphens/>
      <w:spacing w:line="100" w:lineRule="atLeast"/>
      <w:ind w:firstLine="720"/>
    </w:pPr>
    <w:rPr>
      <w:rFonts w:ascii="Arial" w:hAnsi="Arial"/>
    </w:rPr>
  </w:style>
  <w:style w:type="paragraph" w:customStyle="1" w:styleId="af1">
    <w:name w:val="Содержимое таблицы"/>
    <w:basedOn w:val="a"/>
    <w:rsid w:val="00164EE8"/>
    <w:pPr>
      <w:suppressLineNumbers/>
    </w:pPr>
  </w:style>
  <w:style w:type="paragraph" w:customStyle="1" w:styleId="af2">
    <w:name w:val="Заголовок таблицы"/>
    <w:basedOn w:val="af1"/>
    <w:rsid w:val="00164EE8"/>
    <w:pPr>
      <w:jc w:val="center"/>
    </w:pPr>
    <w:rPr>
      <w:b/>
      <w:bCs/>
    </w:rPr>
  </w:style>
  <w:style w:type="paragraph" w:styleId="af3">
    <w:name w:val="List Paragraph"/>
    <w:basedOn w:val="a"/>
    <w:uiPriority w:val="34"/>
    <w:qFormat/>
    <w:rsid w:val="00164EE8"/>
    <w:pPr>
      <w:spacing w:line="360" w:lineRule="auto"/>
      <w:ind w:left="720" w:firstLine="567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rsid w:val="00BC1F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E1C9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E349B4"/>
    <w:rPr>
      <w:rFonts w:ascii="Times New Roman CYR" w:hAnsi="Times New Roman CYR"/>
      <w:b/>
      <w:sz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D87523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74FF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021F87"/>
  </w:style>
  <w:style w:type="character" w:customStyle="1" w:styleId="20">
    <w:name w:val="Заголовок 2 Знак"/>
    <w:basedOn w:val="a0"/>
    <w:link w:val="2"/>
    <w:uiPriority w:val="9"/>
    <w:rsid w:val="00D97BA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14">
    <w:name w:val="Название объекта1"/>
    <w:basedOn w:val="a"/>
    <w:next w:val="a"/>
    <w:rsid w:val="00980FD5"/>
    <w:pPr>
      <w:spacing w:before="120"/>
      <w:jc w:val="center"/>
    </w:pPr>
    <w:rPr>
      <w:b/>
      <w:sz w:val="28"/>
      <w:szCs w:val="20"/>
    </w:rPr>
  </w:style>
  <w:style w:type="character" w:styleId="af4">
    <w:name w:val="Strong"/>
    <w:basedOn w:val="a0"/>
    <w:uiPriority w:val="22"/>
    <w:qFormat/>
    <w:rsid w:val="00A24CB4"/>
    <w:rPr>
      <w:b/>
      <w:bCs/>
    </w:rPr>
  </w:style>
  <w:style w:type="paragraph" w:styleId="af5">
    <w:name w:val="Normal (Web)"/>
    <w:basedOn w:val="a"/>
    <w:uiPriority w:val="99"/>
    <w:rsid w:val="003B3223"/>
    <w:pPr>
      <w:suppressAutoHyphens w:val="0"/>
      <w:spacing w:before="280" w:after="119"/>
    </w:pPr>
    <w:rPr>
      <w:kern w:val="1"/>
    </w:rPr>
  </w:style>
  <w:style w:type="character" w:customStyle="1" w:styleId="af6">
    <w:name w:val="Основной текст_"/>
    <w:basedOn w:val="a0"/>
    <w:link w:val="15"/>
    <w:rsid w:val="00D21859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6"/>
    <w:rsid w:val="00D21859"/>
    <w:pPr>
      <w:widowControl w:val="0"/>
      <w:shd w:val="clear" w:color="auto" w:fill="FFFFFF"/>
      <w:suppressAutoHyphens w:val="0"/>
      <w:spacing w:line="485" w:lineRule="exact"/>
    </w:pPr>
    <w:rPr>
      <w:sz w:val="25"/>
      <w:szCs w:val="25"/>
      <w:lang w:eastAsia="ru-RU"/>
    </w:rPr>
  </w:style>
  <w:style w:type="paragraph" w:customStyle="1" w:styleId="p4">
    <w:name w:val="p4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3B77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3B7785"/>
  </w:style>
  <w:style w:type="paragraph" w:customStyle="1" w:styleId="p10">
    <w:name w:val="p10"/>
    <w:basedOn w:val="a"/>
    <w:rsid w:val="006630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663061"/>
  </w:style>
  <w:style w:type="paragraph" w:customStyle="1" w:styleId="p3">
    <w:name w:val="p3"/>
    <w:basedOn w:val="a"/>
    <w:rsid w:val="00074F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774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ews-title">
    <w:name w:val="news-title"/>
    <w:basedOn w:val="a0"/>
    <w:rsid w:val="007D3830"/>
  </w:style>
  <w:style w:type="character" w:styleId="af7">
    <w:name w:val="Hyperlink"/>
    <w:basedOn w:val="a0"/>
    <w:uiPriority w:val="99"/>
    <w:semiHidden/>
    <w:unhideWhenUsed/>
    <w:rsid w:val="00C63BC0"/>
    <w:rPr>
      <w:color w:val="0000FF"/>
      <w:u w:val="single"/>
    </w:rPr>
  </w:style>
  <w:style w:type="paragraph" w:styleId="af8">
    <w:name w:val="No Spacing"/>
    <w:basedOn w:val="a"/>
    <w:uiPriority w:val="1"/>
    <w:qFormat/>
    <w:rsid w:val="005B2A2D"/>
    <w:pPr>
      <w:suppressAutoHyphens w:val="0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styleId="24">
    <w:name w:val="Body Text 2"/>
    <w:basedOn w:val="a"/>
    <w:link w:val="25"/>
    <w:uiPriority w:val="99"/>
    <w:unhideWhenUsed/>
    <w:rsid w:val="00E0490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04906"/>
    <w:rPr>
      <w:sz w:val="24"/>
      <w:szCs w:val="24"/>
      <w:lang w:eastAsia="ar-SA"/>
    </w:rPr>
  </w:style>
  <w:style w:type="paragraph" w:customStyle="1" w:styleId="Standard">
    <w:name w:val="Standard"/>
    <w:rsid w:val="004D00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table" w:styleId="af9">
    <w:name w:val="Table Grid"/>
    <w:basedOn w:val="a1"/>
    <w:uiPriority w:val="59"/>
    <w:rsid w:val="00F93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"/>
    <w:basedOn w:val="a"/>
    <w:uiPriority w:val="99"/>
    <w:rsid w:val="005708F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Plain Text"/>
    <w:aliases w:val="Знак,Знак Знак"/>
    <w:basedOn w:val="a"/>
    <w:link w:val="afc"/>
    <w:rsid w:val="00C5191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Текст Знак"/>
    <w:aliases w:val="Знак Знак1,Знак Знак Знак1"/>
    <w:basedOn w:val="a0"/>
    <w:link w:val="afb"/>
    <w:rsid w:val="00C51916"/>
    <w:rPr>
      <w:rFonts w:ascii="Courier New" w:hAnsi="Courier New" w:cs="Courier New"/>
    </w:rPr>
  </w:style>
  <w:style w:type="table" w:customStyle="1" w:styleId="16">
    <w:name w:val="Сетка таблицы1"/>
    <w:basedOn w:val="a1"/>
    <w:next w:val="af9"/>
    <w:uiPriority w:val="59"/>
    <w:rsid w:val="001711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275A-B9E3-4B92-B867-D9F09CEE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28</Pages>
  <Words>10925</Words>
  <Characters>62276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деятельности комиссии по делам несовершеннолетних</vt:lpstr>
    </vt:vector>
  </TitlesOfParts>
  <Company>*****</Company>
  <LinksUpToDate>false</LinksUpToDate>
  <CharactersWithSpaces>73055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деятельности комиссии по делам несовершеннолетних</dc:title>
  <dc:subject/>
  <dc:creator>User</dc:creator>
  <cp:keywords/>
  <dc:description/>
  <cp:lastModifiedBy>User</cp:lastModifiedBy>
  <cp:revision>298</cp:revision>
  <cp:lastPrinted>2016-01-20T10:26:00Z</cp:lastPrinted>
  <dcterms:created xsi:type="dcterms:W3CDTF">2018-01-05T13:00:00Z</dcterms:created>
  <dcterms:modified xsi:type="dcterms:W3CDTF">2018-02-02T07:28:00Z</dcterms:modified>
</cp:coreProperties>
</file>